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8E16" w14:textId="77777777" w:rsidR="00F37989" w:rsidRDefault="00167DB6">
      <w:pPr>
        <w:rPr>
          <w:sz w:val="16"/>
          <w:szCs w:val="16"/>
        </w:rPr>
      </w:pPr>
      <w:r>
        <w:rPr>
          <w:sz w:val="16"/>
          <w:szCs w:val="16"/>
        </w:rPr>
        <w:t>Firmenstempel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gebührenpflichtige Eingabe</w:t>
      </w:r>
    </w:p>
    <w:p w14:paraId="753CA1AE" w14:textId="77777777" w:rsidR="00F37989" w:rsidRDefault="00F37989">
      <w:pPr>
        <w:rPr>
          <w:sz w:val="16"/>
          <w:szCs w:val="16"/>
        </w:rPr>
      </w:pPr>
    </w:p>
    <w:p w14:paraId="32137930" w14:textId="77777777" w:rsidR="00F37989" w:rsidRDefault="00F37989">
      <w:pPr>
        <w:rPr>
          <w:sz w:val="16"/>
          <w:szCs w:val="16"/>
        </w:rPr>
      </w:pPr>
    </w:p>
    <w:p w14:paraId="301CEC59" w14:textId="77777777" w:rsidR="00F37989" w:rsidRDefault="00F37989">
      <w:pPr>
        <w:rPr>
          <w:sz w:val="16"/>
          <w:szCs w:val="16"/>
        </w:rPr>
      </w:pPr>
    </w:p>
    <w:p w14:paraId="60A3D7DD" w14:textId="77777777" w:rsidR="00F37989" w:rsidRDefault="00167DB6">
      <w:pPr>
        <w:rPr>
          <w:sz w:val="22"/>
          <w:szCs w:val="22"/>
        </w:rPr>
      </w:pPr>
      <w:r>
        <w:rPr>
          <w:sz w:val="22"/>
          <w:szCs w:val="22"/>
        </w:rPr>
        <w:t>An die</w:t>
      </w:r>
    </w:p>
    <w:p w14:paraId="089D28B5" w14:textId="49F890E3" w:rsidR="00F37989" w:rsidRDefault="00E05D0B">
      <w:pPr>
        <w:rPr>
          <w:sz w:val="22"/>
          <w:szCs w:val="22"/>
        </w:rPr>
      </w:pPr>
      <w:r>
        <w:rPr>
          <w:sz w:val="22"/>
          <w:szCs w:val="22"/>
        </w:rPr>
        <w:t>Angath</w:t>
      </w:r>
    </w:p>
    <w:p w14:paraId="102F5F0E" w14:textId="6270A74F" w:rsidR="00F37989" w:rsidRDefault="00E05D0B">
      <w:pPr>
        <w:rPr>
          <w:sz w:val="22"/>
          <w:szCs w:val="22"/>
        </w:rPr>
      </w:pPr>
      <w:r>
        <w:rPr>
          <w:sz w:val="22"/>
          <w:szCs w:val="22"/>
        </w:rPr>
        <w:t>Dorfplatz 1</w:t>
      </w:r>
    </w:p>
    <w:p w14:paraId="045E5184" w14:textId="22B2FD7F" w:rsidR="00F37989" w:rsidRDefault="00E05D0B">
      <w:pPr>
        <w:rPr>
          <w:sz w:val="22"/>
          <w:szCs w:val="22"/>
        </w:rPr>
      </w:pPr>
      <w:r>
        <w:rPr>
          <w:sz w:val="22"/>
          <w:szCs w:val="22"/>
        </w:rPr>
        <w:t>6321 Angath</w:t>
      </w:r>
    </w:p>
    <w:p w14:paraId="3169D5A0" w14:textId="77777777" w:rsidR="00F37989" w:rsidRDefault="00F37989">
      <w:pPr>
        <w:rPr>
          <w:sz w:val="22"/>
          <w:szCs w:val="22"/>
        </w:rPr>
      </w:pPr>
    </w:p>
    <w:p w14:paraId="44351618" w14:textId="77777777" w:rsidR="00F37989" w:rsidRDefault="00F37989">
      <w:pPr>
        <w:rPr>
          <w:sz w:val="22"/>
          <w:szCs w:val="22"/>
        </w:rPr>
      </w:pPr>
    </w:p>
    <w:p w14:paraId="439D6EAF" w14:textId="77777777" w:rsidR="00F37989" w:rsidRDefault="00F37989">
      <w:pPr>
        <w:rPr>
          <w:sz w:val="22"/>
          <w:szCs w:val="22"/>
        </w:rPr>
      </w:pPr>
    </w:p>
    <w:p w14:paraId="09AC12DC" w14:textId="77777777" w:rsidR="00F37989" w:rsidRPr="001F630D" w:rsidRDefault="00167DB6">
      <w:pPr>
        <w:pBdr>
          <w:top w:val="single" w:sz="4" w:space="1" w:color="000001"/>
          <w:left w:val="single" w:sz="4" w:space="4" w:color="000001"/>
          <w:bottom w:val="single" w:sz="4" w:space="1" w:color="000001"/>
          <w:right w:val="single" w:sz="4" w:space="4" w:color="000001"/>
        </w:pBdr>
        <w:shd w:val="clear" w:color="auto" w:fill="E6E6E6"/>
        <w:jc w:val="center"/>
        <w:rPr>
          <w:b/>
          <w:spacing w:val="6"/>
          <w:sz w:val="28"/>
          <w:szCs w:val="28"/>
        </w:rPr>
      </w:pPr>
      <w:r w:rsidRPr="001F630D">
        <w:rPr>
          <w:b/>
          <w:spacing w:val="6"/>
          <w:sz w:val="28"/>
          <w:szCs w:val="28"/>
        </w:rPr>
        <w:t xml:space="preserve">Antrag um Bewilligung für die Durchführung von Arbeiten auf/neben der Straße </w:t>
      </w:r>
    </w:p>
    <w:p w14:paraId="295C28E3" w14:textId="77777777" w:rsidR="00F37989" w:rsidRPr="001F630D" w:rsidRDefault="00F37989">
      <w:pPr>
        <w:jc w:val="center"/>
        <w:rPr>
          <w:spacing w:val="6"/>
        </w:rPr>
      </w:pPr>
    </w:p>
    <w:p w14:paraId="4F995153" w14:textId="77777777" w:rsidR="00F37989" w:rsidRPr="001F630D" w:rsidRDefault="00F37989">
      <w:pPr>
        <w:rPr>
          <w:spacing w:val="6"/>
          <w:sz w:val="22"/>
          <w:szCs w:val="22"/>
        </w:rPr>
      </w:pPr>
    </w:p>
    <w:p w14:paraId="47D1B438" w14:textId="77777777" w:rsidR="00F37989" w:rsidRDefault="00167DB6" w:rsidP="00301206">
      <w:pPr>
        <w:jc w:val="both"/>
        <w:rPr>
          <w:sz w:val="22"/>
          <w:szCs w:val="22"/>
        </w:rPr>
      </w:pPr>
      <w:r>
        <w:rPr>
          <w:sz w:val="22"/>
          <w:szCs w:val="22"/>
        </w:rPr>
        <w:t>Nach § 90 StVO 1960 wird um die straßenpolizeiliche Bewilligung für die Durchführung von Arbeiten</w:t>
      </w:r>
    </w:p>
    <w:p w14:paraId="52FBA4BB" w14:textId="77777777" w:rsidR="00F37989" w:rsidRDefault="00F37989">
      <w:pPr>
        <w:rPr>
          <w:sz w:val="22"/>
          <w:szCs w:val="22"/>
        </w:rPr>
      </w:pPr>
    </w:p>
    <w:p w14:paraId="1AEB725A" w14:textId="3DE27275" w:rsidR="00F37989" w:rsidRPr="00E05D0B" w:rsidRDefault="00E05D0B" w:rsidP="00E05D0B">
      <w:pPr>
        <w:pStyle w:val="Listenabsatz"/>
        <w:numPr>
          <w:ilvl w:val="0"/>
          <w:numId w:val="4"/>
        </w:numPr>
        <w:rPr>
          <w:rFonts w:eastAsia="Arial" w:cs="Arial"/>
          <w:sz w:val="22"/>
          <w:szCs w:val="22"/>
        </w:rPr>
      </w:pPr>
      <w:r>
        <w:rPr>
          <w:rFonts w:cs="Arial"/>
          <w:sz w:val="22"/>
          <w:szCs w:val="22"/>
        </w:rPr>
        <w:t>a</w:t>
      </w:r>
      <w:r w:rsidR="00167DB6" w:rsidRPr="00E05D0B">
        <w:rPr>
          <w:rFonts w:cs="Arial"/>
          <w:sz w:val="22"/>
          <w:szCs w:val="22"/>
        </w:rPr>
        <w:t>uf</w:t>
      </w:r>
    </w:p>
    <w:p w14:paraId="70BC5281" w14:textId="77777777" w:rsidR="00E05D0B" w:rsidRPr="00E05D0B" w:rsidRDefault="00E05D0B" w:rsidP="00E05D0B">
      <w:pPr>
        <w:pStyle w:val="Listenabsatz"/>
        <w:rPr>
          <w:rFonts w:eastAsia="Arial" w:cs="Arial"/>
          <w:sz w:val="22"/>
          <w:szCs w:val="22"/>
        </w:rPr>
      </w:pPr>
    </w:p>
    <w:p w14:paraId="558EA70F" w14:textId="37A7F3CF" w:rsidR="00F37989" w:rsidRPr="00E05D0B" w:rsidRDefault="00167DB6" w:rsidP="00E05D0B">
      <w:pPr>
        <w:pStyle w:val="Listenabsatz"/>
        <w:numPr>
          <w:ilvl w:val="0"/>
          <w:numId w:val="4"/>
        </w:numPr>
        <w:rPr>
          <w:rFonts w:cs="Arial"/>
          <w:sz w:val="22"/>
          <w:szCs w:val="22"/>
        </w:rPr>
      </w:pPr>
      <w:r w:rsidRPr="00E05D0B">
        <w:rPr>
          <w:rFonts w:cs="Arial"/>
          <w:sz w:val="22"/>
          <w:szCs w:val="22"/>
        </w:rPr>
        <w:t>neben der Straße</w:t>
      </w:r>
    </w:p>
    <w:p w14:paraId="5CABC569" w14:textId="77777777" w:rsidR="00F37989" w:rsidRPr="00B85CFC" w:rsidRDefault="00F37989">
      <w:pPr>
        <w:rPr>
          <w:rFonts w:cs="Arial"/>
          <w:sz w:val="22"/>
          <w:szCs w:val="22"/>
        </w:rPr>
      </w:pPr>
    </w:p>
    <w:p w14:paraId="44C13A9D" w14:textId="77777777" w:rsidR="00F37989" w:rsidRDefault="00167DB6">
      <w:pPr>
        <w:rPr>
          <w:rFonts w:cs="Arial"/>
          <w:sz w:val="22"/>
          <w:szCs w:val="22"/>
        </w:rPr>
      </w:pPr>
      <w:r>
        <w:rPr>
          <w:rFonts w:cs="Arial"/>
          <w:sz w:val="22"/>
          <w:szCs w:val="22"/>
        </w:rPr>
        <w:t>ersucht, wo es zu einer Beeinträchtigung des Verkehrs kommt.</w:t>
      </w:r>
    </w:p>
    <w:p w14:paraId="43F28156" w14:textId="77777777" w:rsidR="00F37989" w:rsidRDefault="00F37989">
      <w:pPr>
        <w:rPr>
          <w:rFonts w:cs="Arial"/>
          <w:sz w:val="22"/>
          <w:szCs w:val="22"/>
        </w:rPr>
      </w:pPr>
    </w:p>
    <w:p w14:paraId="49589416" w14:textId="77777777" w:rsidR="004709F6" w:rsidRDefault="004709F6">
      <w:pPr>
        <w:rPr>
          <w:rFonts w:cs="Arial"/>
          <w:sz w:val="22"/>
          <w:szCs w:val="22"/>
        </w:rPr>
      </w:pPr>
    </w:p>
    <w:p w14:paraId="6635F3A5" w14:textId="77777777" w:rsidR="00F37989" w:rsidRDefault="00F37989">
      <w:pPr>
        <w:rPr>
          <w:rFonts w:cs="Arial"/>
          <w:sz w:val="22"/>
          <w:szCs w:val="22"/>
        </w:rPr>
      </w:pPr>
    </w:p>
    <w:p w14:paraId="3ED0F11C" w14:textId="77777777" w:rsidR="00F37989" w:rsidRPr="001F630D" w:rsidRDefault="00167DB6">
      <w:pPr>
        <w:pBdr>
          <w:top w:val="single" w:sz="4" w:space="1" w:color="000001"/>
          <w:left w:val="single" w:sz="4" w:space="4" w:color="000001"/>
          <w:bottom w:val="single" w:sz="4" w:space="1" w:color="000001"/>
          <w:right w:val="single" w:sz="4" w:space="4" w:color="000001"/>
        </w:pBdr>
        <w:jc w:val="center"/>
        <w:rPr>
          <w:sz w:val="28"/>
          <w:szCs w:val="28"/>
        </w:rPr>
      </w:pPr>
      <w:r w:rsidRPr="001F630D">
        <w:rPr>
          <w:sz w:val="28"/>
          <w:szCs w:val="28"/>
        </w:rPr>
        <w:t xml:space="preserve">Antragsteller/-in </w:t>
      </w:r>
    </w:p>
    <w:p w14:paraId="70BE95C9" w14:textId="77777777" w:rsidR="001F630D" w:rsidRDefault="001F630D" w:rsidP="000041F5">
      <w:pPr>
        <w:tabs>
          <w:tab w:val="left" w:pos="5103"/>
        </w:tabs>
        <w:rPr>
          <w:sz w:val="22"/>
          <w:szCs w:val="22"/>
        </w:rPr>
      </w:pPr>
    </w:p>
    <w:p w14:paraId="5A853F52" w14:textId="77777777" w:rsidR="001F630D" w:rsidRDefault="001F630D" w:rsidP="000041F5">
      <w:pPr>
        <w:tabs>
          <w:tab w:val="left" w:pos="5103"/>
        </w:tabs>
        <w:rPr>
          <w:sz w:val="22"/>
          <w:szCs w:val="22"/>
        </w:rPr>
      </w:pPr>
    </w:p>
    <w:p w14:paraId="44DB1E01" w14:textId="77777777" w:rsidR="00F37989" w:rsidRDefault="000041F5" w:rsidP="00E870D2">
      <w:pPr>
        <w:tabs>
          <w:tab w:val="left" w:pos="4536"/>
        </w:tabs>
        <w:rPr>
          <w:sz w:val="22"/>
          <w:szCs w:val="22"/>
        </w:rPr>
      </w:pPr>
      <w:r>
        <w:rPr>
          <w:sz w:val="22"/>
          <w:szCs w:val="22"/>
        </w:rPr>
        <w:t>Name / Firma und Adresse:</w:t>
      </w:r>
      <w:r>
        <w:rPr>
          <w:sz w:val="22"/>
          <w:szCs w:val="22"/>
        </w:rPr>
        <w:tab/>
      </w:r>
    </w:p>
    <w:p w14:paraId="251AF7D0" w14:textId="77777777" w:rsidR="00F37989" w:rsidRDefault="00F37989" w:rsidP="00E870D2">
      <w:pPr>
        <w:tabs>
          <w:tab w:val="left" w:pos="4536"/>
        </w:tabs>
        <w:rPr>
          <w:sz w:val="22"/>
          <w:szCs w:val="22"/>
        </w:rPr>
      </w:pPr>
    </w:p>
    <w:p w14:paraId="16A1AC2C" w14:textId="77777777" w:rsidR="00F37989" w:rsidRDefault="00167DB6" w:rsidP="00E870D2">
      <w:pPr>
        <w:tabs>
          <w:tab w:val="left" w:pos="4536"/>
        </w:tabs>
        <w:rPr>
          <w:sz w:val="22"/>
          <w:szCs w:val="22"/>
        </w:rPr>
      </w:pPr>
      <w:r>
        <w:rPr>
          <w:sz w:val="22"/>
          <w:szCs w:val="22"/>
        </w:rPr>
        <w:t>E-Mail-Adress</w:t>
      </w:r>
      <w:r w:rsidR="000041F5">
        <w:rPr>
          <w:sz w:val="22"/>
          <w:szCs w:val="22"/>
        </w:rPr>
        <w:t xml:space="preserve">e des/der Antragstellers/-in: </w:t>
      </w:r>
      <w:r w:rsidR="000041F5">
        <w:rPr>
          <w:sz w:val="22"/>
          <w:szCs w:val="22"/>
        </w:rPr>
        <w:tab/>
      </w:r>
    </w:p>
    <w:p w14:paraId="5356E402" w14:textId="77777777" w:rsidR="00F37989" w:rsidRDefault="00F37989" w:rsidP="00E870D2">
      <w:pPr>
        <w:tabs>
          <w:tab w:val="left" w:pos="4536"/>
        </w:tabs>
        <w:rPr>
          <w:sz w:val="22"/>
          <w:szCs w:val="22"/>
        </w:rPr>
      </w:pPr>
    </w:p>
    <w:p w14:paraId="4775FA44" w14:textId="77777777" w:rsidR="00F37989" w:rsidRDefault="00167DB6" w:rsidP="00E870D2">
      <w:pPr>
        <w:tabs>
          <w:tab w:val="left" w:pos="4536"/>
        </w:tabs>
      </w:pPr>
      <w:r>
        <w:rPr>
          <w:sz w:val="22"/>
          <w:szCs w:val="22"/>
        </w:rPr>
        <w:t>Telefon-Nummer des/der Antragstellers/-in:</w:t>
      </w:r>
      <w:r>
        <w:rPr>
          <w:sz w:val="22"/>
          <w:szCs w:val="22"/>
        </w:rPr>
        <w:tab/>
      </w:r>
    </w:p>
    <w:p w14:paraId="140EDEDE" w14:textId="77777777" w:rsidR="00F37989" w:rsidRDefault="00F37989" w:rsidP="00E870D2">
      <w:pPr>
        <w:tabs>
          <w:tab w:val="left" w:pos="4536"/>
        </w:tabs>
      </w:pPr>
    </w:p>
    <w:p w14:paraId="1988AE29" w14:textId="77777777" w:rsidR="00F37989" w:rsidRDefault="00167DB6" w:rsidP="00E870D2">
      <w:pPr>
        <w:tabs>
          <w:tab w:val="left" w:pos="4536"/>
        </w:tabs>
        <w:rPr>
          <w:rFonts w:cs="Arial"/>
          <w:sz w:val="22"/>
          <w:szCs w:val="22"/>
        </w:rPr>
      </w:pPr>
      <w:r>
        <w:rPr>
          <w:sz w:val="22"/>
          <w:szCs w:val="22"/>
        </w:rPr>
        <w:t>Fax-Numm</w:t>
      </w:r>
      <w:r w:rsidR="000041F5">
        <w:rPr>
          <w:sz w:val="22"/>
          <w:szCs w:val="22"/>
        </w:rPr>
        <w:t>er des/der Antragstellers/-in:</w:t>
      </w:r>
      <w:r w:rsidR="000041F5">
        <w:rPr>
          <w:sz w:val="22"/>
          <w:szCs w:val="22"/>
        </w:rPr>
        <w:tab/>
      </w:r>
    </w:p>
    <w:p w14:paraId="2B8E279F" w14:textId="77777777" w:rsidR="00F37989" w:rsidRDefault="00F37989">
      <w:pPr>
        <w:rPr>
          <w:rFonts w:cs="Arial"/>
          <w:sz w:val="22"/>
          <w:szCs w:val="22"/>
        </w:rPr>
      </w:pPr>
    </w:p>
    <w:p w14:paraId="0792D89B" w14:textId="77777777" w:rsidR="00F37989" w:rsidRDefault="00F37989">
      <w:pPr>
        <w:rPr>
          <w:rFonts w:cs="Arial"/>
          <w:sz w:val="22"/>
          <w:szCs w:val="22"/>
        </w:rPr>
      </w:pPr>
    </w:p>
    <w:p w14:paraId="278C5D9E" w14:textId="77777777" w:rsidR="00F37989" w:rsidRDefault="00F37989">
      <w:pPr>
        <w:rPr>
          <w:rFonts w:cs="Arial"/>
          <w:sz w:val="22"/>
          <w:szCs w:val="22"/>
        </w:rPr>
      </w:pPr>
    </w:p>
    <w:p w14:paraId="4EF04FCA" w14:textId="77777777" w:rsidR="00F37989" w:rsidRPr="001F630D" w:rsidRDefault="00167DB6">
      <w:pPr>
        <w:pBdr>
          <w:top w:val="single" w:sz="4" w:space="1" w:color="000001"/>
          <w:left w:val="single" w:sz="4" w:space="4" w:color="000001"/>
          <w:bottom w:val="single" w:sz="4" w:space="1" w:color="000001"/>
          <w:right w:val="single" w:sz="4" w:space="4" w:color="000001"/>
        </w:pBdr>
        <w:jc w:val="center"/>
        <w:rPr>
          <w:rFonts w:cs="Arial"/>
          <w:sz w:val="28"/>
          <w:szCs w:val="28"/>
        </w:rPr>
      </w:pPr>
      <w:r w:rsidRPr="001F630D">
        <w:rPr>
          <w:rFonts w:cs="Arial"/>
          <w:sz w:val="28"/>
          <w:szCs w:val="28"/>
        </w:rPr>
        <w:t>Beschreibung der Arbeiten</w:t>
      </w:r>
      <w:r w:rsidR="00E23B86">
        <w:rPr>
          <w:rFonts w:cs="Arial"/>
          <w:sz w:val="28"/>
          <w:szCs w:val="28"/>
        </w:rPr>
        <w:t xml:space="preserve"> </w:t>
      </w:r>
      <w:r w:rsidR="00E23B86">
        <w:rPr>
          <w:sz w:val="22"/>
          <w:szCs w:val="22"/>
        </w:rPr>
        <w:t>(</w:t>
      </w:r>
      <w:proofErr w:type="spellStart"/>
      <w:r w:rsidR="00E23B86">
        <w:rPr>
          <w:sz w:val="22"/>
          <w:szCs w:val="22"/>
        </w:rPr>
        <w:t>zB</w:t>
      </w:r>
      <w:proofErr w:type="spellEnd"/>
      <w:r w:rsidR="00E23B86">
        <w:rPr>
          <w:sz w:val="22"/>
          <w:szCs w:val="22"/>
        </w:rPr>
        <w:t xml:space="preserve"> Lagerung, Grabungsarbeiten, Leitungsverlegung, etc. )</w:t>
      </w:r>
    </w:p>
    <w:p w14:paraId="7431C69B" w14:textId="77777777" w:rsidR="00F37989" w:rsidRPr="00E23B86" w:rsidRDefault="00F37989" w:rsidP="00DC5A7D">
      <w:pPr>
        <w:jc w:val="both"/>
        <w:rPr>
          <w:sz w:val="22"/>
          <w:szCs w:val="22"/>
        </w:rPr>
      </w:pPr>
    </w:p>
    <w:p w14:paraId="349D1A6D" w14:textId="77777777" w:rsidR="00E23B86" w:rsidRPr="00E23B86" w:rsidRDefault="00E23B86" w:rsidP="00DC5A7D">
      <w:pPr>
        <w:jc w:val="both"/>
        <w:rPr>
          <w:sz w:val="22"/>
          <w:szCs w:val="22"/>
        </w:rPr>
      </w:pPr>
    </w:p>
    <w:p w14:paraId="0A0B93A7" w14:textId="77777777" w:rsidR="00E23B86" w:rsidRPr="00E23B86" w:rsidRDefault="00E23B86" w:rsidP="00DC5A7D">
      <w:pPr>
        <w:jc w:val="both"/>
        <w:rPr>
          <w:sz w:val="22"/>
          <w:szCs w:val="22"/>
        </w:rPr>
      </w:pPr>
      <w:r w:rsidRPr="00E23B86">
        <w:rPr>
          <w:sz w:val="22"/>
          <w:szCs w:val="22"/>
        </w:rPr>
        <w:t xml:space="preserve">Beschreibung: </w:t>
      </w:r>
    </w:p>
    <w:p w14:paraId="792C2F27" w14:textId="77777777" w:rsidR="00F37989" w:rsidRPr="00E23B86" w:rsidRDefault="00F37989" w:rsidP="00DC5A7D">
      <w:pPr>
        <w:jc w:val="both"/>
        <w:rPr>
          <w:sz w:val="22"/>
          <w:szCs w:val="22"/>
        </w:rPr>
      </w:pPr>
    </w:p>
    <w:p w14:paraId="2F19E1EE" w14:textId="77777777" w:rsidR="00F37989" w:rsidRPr="00E23B86" w:rsidRDefault="00F37989" w:rsidP="00DC5A7D">
      <w:pPr>
        <w:jc w:val="both"/>
        <w:rPr>
          <w:sz w:val="22"/>
          <w:szCs w:val="22"/>
        </w:rPr>
      </w:pPr>
    </w:p>
    <w:p w14:paraId="0EFD3D8F" w14:textId="77777777" w:rsidR="00F37989" w:rsidRPr="00E23B86" w:rsidRDefault="00167DB6" w:rsidP="00DC5A7D">
      <w:pPr>
        <w:jc w:val="both"/>
        <w:rPr>
          <w:sz w:val="22"/>
          <w:szCs w:val="22"/>
        </w:rPr>
      </w:pPr>
      <w:r w:rsidRPr="00E23B86">
        <w:rPr>
          <w:sz w:val="22"/>
          <w:szCs w:val="22"/>
        </w:rPr>
        <w:t xml:space="preserve">Beginn der Arbeiten: </w:t>
      </w:r>
    </w:p>
    <w:p w14:paraId="242F3F1D" w14:textId="77777777" w:rsidR="00F37989" w:rsidRPr="00E23B86" w:rsidRDefault="00F37989" w:rsidP="00DC5A7D">
      <w:pPr>
        <w:jc w:val="both"/>
        <w:rPr>
          <w:sz w:val="22"/>
          <w:szCs w:val="22"/>
        </w:rPr>
      </w:pPr>
    </w:p>
    <w:p w14:paraId="4394FCCC" w14:textId="77777777" w:rsidR="00F37989" w:rsidRPr="00E23B86" w:rsidRDefault="00167DB6" w:rsidP="00DC5A7D">
      <w:pPr>
        <w:jc w:val="both"/>
        <w:rPr>
          <w:sz w:val="22"/>
          <w:szCs w:val="22"/>
        </w:rPr>
      </w:pPr>
      <w:r w:rsidRPr="00E23B86">
        <w:rPr>
          <w:sz w:val="22"/>
          <w:szCs w:val="22"/>
        </w:rPr>
        <w:t xml:space="preserve">Dauer der Arbeiten: </w:t>
      </w:r>
    </w:p>
    <w:p w14:paraId="45B2FFF7" w14:textId="77777777" w:rsidR="00F37989" w:rsidRPr="00E23B86" w:rsidRDefault="00F37989" w:rsidP="00DC5A7D">
      <w:pPr>
        <w:jc w:val="both"/>
        <w:rPr>
          <w:sz w:val="22"/>
          <w:szCs w:val="22"/>
        </w:rPr>
      </w:pPr>
    </w:p>
    <w:p w14:paraId="7F12891C" w14:textId="77777777" w:rsidR="00F37989" w:rsidRPr="00E23B86" w:rsidRDefault="00167DB6" w:rsidP="00DC5A7D">
      <w:pPr>
        <w:jc w:val="both"/>
        <w:rPr>
          <w:sz w:val="22"/>
          <w:szCs w:val="22"/>
        </w:rPr>
      </w:pPr>
      <w:r w:rsidRPr="00E23B86">
        <w:rPr>
          <w:sz w:val="22"/>
          <w:szCs w:val="22"/>
        </w:rPr>
        <w:t xml:space="preserve">Bauende: </w:t>
      </w:r>
    </w:p>
    <w:p w14:paraId="0522E3F9" w14:textId="77777777" w:rsidR="00F37989" w:rsidRPr="00E23B86" w:rsidRDefault="00F37989" w:rsidP="00DC5A7D">
      <w:pPr>
        <w:jc w:val="both"/>
        <w:rPr>
          <w:sz w:val="22"/>
          <w:szCs w:val="22"/>
        </w:rPr>
      </w:pPr>
    </w:p>
    <w:p w14:paraId="2690710B" w14:textId="77777777" w:rsidR="004709F6" w:rsidRPr="00E23B86" w:rsidRDefault="004709F6" w:rsidP="00DC5A7D">
      <w:pPr>
        <w:jc w:val="both"/>
        <w:rPr>
          <w:sz w:val="22"/>
          <w:szCs w:val="22"/>
        </w:rPr>
      </w:pPr>
    </w:p>
    <w:p w14:paraId="0E4D8592" w14:textId="77777777" w:rsidR="001F630D" w:rsidRPr="00E23B86" w:rsidRDefault="001F630D" w:rsidP="00DC5A7D">
      <w:pPr>
        <w:jc w:val="both"/>
        <w:rPr>
          <w:sz w:val="22"/>
          <w:szCs w:val="22"/>
        </w:rPr>
      </w:pPr>
    </w:p>
    <w:p w14:paraId="4F09EBF5" w14:textId="77777777" w:rsidR="004709F6" w:rsidRDefault="004709F6">
      <w:pPr>
        <w:suppressAutoHyphens w:val="0"/>
        <w:rPr>
          <w:sz w:val="22"/>
          <w:szCs w:val="22"/>
        </w:rPr>
      </w:pPr>
      <w:r>
        <w:rPr>
          <w:sz w:val="22"/>
          <w:szCs w:val="22"/>
        </w:rPr>
        <w:br w:type="page"/>
      </w:r>
    </w:p>
    <w:p w14:paraId="4AADFF81" w14:textId="77777777" w:rsidR="00F37989" w:rsidRPr="001F630D" w:rsidRDefault="00167DB6">
      <w:pPr>
        <w:pBdr>
          <w:top w:val="single" w:sz="4" w:space="1" w:color="000001"/>
          <w:left w:val="single" w:sz="4" w:space="4" w:color="000001"/>
          <w:bottom w:val="single" w:sz="4" w:space="1" w:color="000001"/>
          <w:right w:val="single" w:sz="4" w:space="4" w:color="000001"/>
        </w:pBdr>
        <w:jc w:val="center"/>
        <w:rPr>
          <w:sz w:val="28"/>
          <w:szCs w:val="28"/>
        </w:rPr>
      </w:pPr>
      <w:r w:rsidRPr="001F630D">
        <w:rPr>
          <w:sz w:val="28"/>
          <w:szCs w:val="28"/>
        </w:rPr>
        <w:lastRenderedPageBreak/>
        <w:t>Lage der Baustelle</w:t>
      </w:r>
    </w:p>
    <w:p w14:paraId="102FC81D" w14:textId="77777777" w:rsidR="00F37989" w:rsidRPr="001C1ACB" w:rsidRDefault="00F37989">
      <w:pPr>
        <w:jc w:val="center"/>
        <w:rPr>
          <w:sz w:val="22"/>
          <w:szCs w:val="22"/>
        </w:rPr>
      </w:pPr>
    </w:p>
    <w:p w14:paraId="141CC89F" w14:textId="77777777" w:rsidR="001F630D" w:rsidRPr="001C1ACB" w:rsidRDefault="001F630D">
      <w:pPr>
        <w:jc w:val="center"/>
        <w:rPr>
          <w:sz w:val="22"/>
          <w:szCs w:val="22"/>
        </w:rPr>
      </w:pPr>
    </w:p>
    <w:p w14:paraId="2F492533" w14:textId="77777777" w:rsidR="00F37989" w:rsidRPr="001C1ACB" w:rsidRDefault="00167DB6">
      <w:pPr>
        <w:rPr>
          <w:sz w:val="22"/>
          <w:szCs w:val="22"/>
        </w:rPr>
      </w:pPr>
      <w:r w:rsidRPr="001C1ACB">
        <w:rPr>
          <w:sz w:val="22"/>
          <w:szCs w:val="22"/>
        </w:rPr>
        <w:t xml:space="preserve">Ort: </w:t>
      </w:r>
    </w:p>
    <w:p w14:paraId="2424DA2A" w14:textId="77777777" w:rsidR="00F37989" w:rsidRPr="001C1ACB" w:rsidRDefault="00F37989">
      <w:pPr>
        <w:rPr>
          <w:sz w:val="22"/>
          <w:szCs w:val="22"/>
        </w:rPr>
      </w:pPr>
    </w:p>
    <w:p w14:paraId="34D23F6C" w14:textId="77777777" w:rsidR="00F37989" w:rsidRPr="001C1ACB" w:rsidRDefault="00167DB6">
      <w:pPr>
        <w:rPr>
          <w:sz w:val="22"/>
          <w:szCs w:val="22"/>
        </w:rPr>
      </w:pPr>
      <w:r w:rsidRPr="001C1ACB">
        <w:rPr>
          <w:sz w:val="22"/>
          <w:szCs w:val="22"/>
        </w:rPr>
        <w:t>Die Baustelle liegt im</w:t>
      </w:r>
    </w:p>
    <w:p w14:paraId="00D7D4A0" w14:textId="77777777" w:rsidR="00F37989" w:rsidRPr="001C1ACB" w:rsidRDefault="00F37989">
      <w:pPr>
        <w:rPr>
          <w:sz w:val="22"/>
          <w:szCs w:val="22"/>
        </w:rPr>
      </w:pPr>
    </w:p>
    <w:p w14:paraId="7304AF0D" w14:textId="77777777" w:rsidR="00F37989" w:rsidRPr="001C1ACB" w:rsidRDefault="004C6259">
      <w:pPr>
        <w:rPr>
          <w:rFonts w:cs="Arial"/>
          <w:sz w:val="22"/>
          <w:szCs w:val="22"/>
        </w:rPr>
      </w:pPr>
      <w:r>
        <w:rPr>
          <w:rFonts w:eastAsia="Arial" w:cs="Arial"/>
          <w:sz w:val="22"/>
          <w:szCs w:val="22"/>
        </w:rPr>
        <w:fldChar w:fldCharType="begin">
          <w:ffData>
            <w:name w:val="Kontrollkästchen3"/>
            <w:enabled/>
            <w:calcOnExit w:val="0"/>
            <w:checkBox>
              <w:sizeAuto/>
              <w:default w:val="1"/>
            </w:checkBox>
          </w:ffData>
        </w:fldChar>
      </w:r>
      <w:bookmarkStart w:id="0" w:name="Kontrollkästchen3"/>
      <w:r w:rsidR="000404C7">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Pr>
          <w:rFonts w:eastAsia="Arial" w:cs="Arial"/>
          <w:sz w:val="22"/>
          <w:szCs w:val="22"/>
        </w:rPr>
        <w:fldChar w:fldCharType="end"/>
      </w:r>
      <w:bookmarkEnd w:id="0"/>
      <w:r w:rsidR="00167DB6" w:rsidRPr="001C1ACB">
        <w:rPr>
          <w:rFonts w:eastAsia="Arial" w:cs="Arial"/>
          <w:sz w:val="22"/>
          <w:szCs w:val="22"/>
        </w:rPr>
        <w:t xml:space="preserve"> </w:t>
      </w:r>
      <w:r w:rsidR="00167DB6" w:rsidRPr="001C1ACB">
        <w:rPr>
          <w:rFonts w:cs="Arial"/>
          <w:sz w:val="22"/>
          <w:szCs w:val="22"/>
        </w:rPr>
        <w:t>Ortsgebiet</w:t>
      </w:r>
      <w:r w:rsidR="00167DB6" w:rsidRPr="001C1ACB">
        <w:rPr>
          <w:rFonts w:cs="Arial"/>
          <w:sz w:val="22"/>
          <w:szCs w:val="22"/>
        </w:rPr>
        <w:tab/>
      </w:r>
      <w:r w:rsidR="00167DB6" w:rsidRPr="001C1ACB">
        <w:rPr>
          <w:rFonts w:cs="Arial"/>
          <w:sz w:val="22"/>
          <w:szCs w:val="22"/>
        </w:rPr>
        <w:tab/>
      </w:r>
      <w:r w:rsidR="00B85CFC" w:rsidRPr="001C1ACB">
        <w:rPr>
          <w:rFonts w:cs="Arial"/>
          <w:sz w:val="22"/>
          <w:szCs w:val="22"/>
        </w:rPr>
        <w:tab/>
      </w:r>
      <w:r w:rsidR="00167DB6" w:rsidRPr="001C1ACB">
        <w:rPr>
          <w:rFonts w:cs="Arial"/>
          <w:sz w:val="22"/>
          <w:szCs w:val="22"/>
        </w:rPr>
        <w:tab/>
      </w:r>
      <w:r w:rsidR="00167DB6" w:rsidRPr="001C1ACB">
        <w:rPr>
          <w:rFonts w:cs="Arial"/>
          <w:sz w:val="22"/>
          <w:szCs w:val="22"/>
        </w:rPr>
        <w:tab/>
      </w:r>
      <w:bookmarkStart w:id="1" w:name="__Fieldmark__33_58284291"/>
      <w:bookmarkEnd w:id="1"/>
      <w:r w:rsidRPr="001C1ACB">
        <w:rPr>
          <w:rFonts w:eastAsia="Arial" w:cs="Arial"/>
          <w:sz w:val="22"/>
          <w:szCs w:val="22"/>
        </w:rPr>
        <w:fldChar w:fldCharType="begin">
          <w:ffData>
            <w:name w:val="Kontrollkästchen4"/>
            <w:enabled/>
            <w:calcOnExit w:val="0"/>
            <w:checkBox>
              <w:sizeAuto/>
              <w:default w:val="0"/>
            </w:checkBox>
          </w:ffData>
        </w:fldChar>
      </w:r>
      <w:bookmarkStart w:id="2" w:name="Kontrollkästchen4"/>
      <w:r w:rsidR="00B85CFC" w:rsidRPr="001C1ACB">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1C1ACB">
        <w:rPr>
          <w:rFonts w:eastAsia="Arial" w:cs="Arial"/>
          <w:sz w:val="22"/>
          <w:szCs w:val="22"/>
        </w:rPr>
        <w:fldChar w:fldCharType="end"/>
      </w:r>
      <w:bookmarkEnd w:id="2"/>
      <w:r w:rsidR="00B85CFC" w:rsidRPr="001C1ACB">
        <w:rPr>
          <w:rFonts w:eastAsia="Arial" w:cs="Arial"/>
          <w:sz w:val="22"/>
          <w:szCs w:val="22"/>
        </w:rPr>
        <w:t xml:space="preserve"> </w:t>
      </w:r>
      <w:r w:rsidR="00167DB6" w:rsidRPr="001C1ACB">
        <w:rPr>
          <w:rFonts w:cs="Arial"/>
          <w:sz w:val="22"/>
          <w:szCs w:val="22"/>
        </w:rPr>
        <w:t>Freilandgebiet</w:t>
      </w:r>
    </w:p>
    <w:p w14:paraId="15BC7705" w14:textId="77777777" w:rsidR="00F37989" w:rsidRPr="001C1ACB" w:rsidRDefault="00F37989">
      <w:pPr>
        <w:rPr>
          <w:rFonts w:cs="Arial"/>
          <w:sz w:val="22"/>
          <w:szCs w:val="22"/>
        </w:rPr>
      </w:pPr>
    </w:p>
    <w:p w14:paraId="7A2EAC0B" w14:textId="77777777" w:rsidR="00F37989" w:rsidRPr="001C1ACB" w:rsidRDefault="004C6259">
      <w:pPr>
        <w:rPr>
          <w:rFonts w:cs="Arial"/>
          <w:sz w:val="22"/>
          <w:szCs w:val="22"/>
        </w:rPr>
      </w:pPr>
      <w:r w:rsidRPr="001C1ACB">
        <w:rPr>
          <w:rFonts w:eastAsia="Arial" w:cs="Arial"/>
          <w:sz w:val="22"/>
          <w:szCs w:val="22"/>
        </w:rPr>
        <w:fldChar w:fldCharType="begin">
          <w:ffData>
            <w:name w:val="Kontrollkästchen5"/>
            <w:enabled/>
            <w:calcOnExit w:val="0"/>
            <w:checkBox>
              <w:sizeAuto/>
              <w:default w:val="0"/>
            </w:checkBox>
          </w:ffData>
        </w:fldChar>
      </w:r>
      <w:bookmarkStart w:id="3" w:name="Kontrollkästchen5"/>
      <w:r w:rsidR="00B85CFC" w:rsidRPr="001C1ACB">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1C1ACB">
        <w:rPr>
          <w:rFonts w:eastAsia="Arial" w:cs="Arial"/>
          <w:sz w:val="22"/>
          <w:szCs w:val="22"/>
        </w:rPr>
        <w:fldChar w:fldCharType="end"/>
      </w:r>
      <w:bookmarkEnd w:id="3"/>
      <w:r w:rsidR="00167DB6" w:rsidRPr="001C1ACB">
        <w:rPr>
          <w:rFonts w:eastAsia="Arial" w:cs="Arial"/>
          <w:sz w:val="22"/>
          <w:szCs w:val="22"/>
        </w:rPr>
        <w:t xml:space="preserve"> </w:t>
      </w:r>
      <w:r w:rsidR="00167DB6" w:rsidRPr="001C1ACB">
        <w:rPr>
          <w:rFonts w:cs="Arial"/>
          <w:sz w:val="22"/>
          <w:szCs w:val="22"/>
        </w:rPr>
        <w:t xml:space="preserve">Landesstraße B ... </w:t>
      </w:r>
      <w:r w:rsidR="00167DB6" w:rsidRPr="001C1ACB">
        <w:rPr>
          <w:rFonts w:cs="Arial"/>
          <w:sz w:val="22"/>
          <w:szCs w:val="22"/>
        </w:rPr>
        <w:tab/>
      </w:r>
      <w:r w:rsidR="00B85CFC" w:rsidRPr="001C1ACB">
        <w:rPr>
          <w:rFonts w:cs="Arial"/>
          <w:sz w:val="22"/>
          <w:szCs w:val="22"/>
        </w:rPr>
        <w:tab/>
      </w:r>
      <w:r w:rsidR="00167DB6" w:rsidRPr="001C1ACB">
        <w:rPr>
          <w:rFonts w:cs="Arial"/>
          <w:sz w:val="22"/>
          <w:szCs w:val="22"/>
        </w:rPr>
        <w:tab/>
      </w:r>
      <w:bookmarkStart w:id="4" w:name="__Fieldmark__35_58284291"/>
      <w:bookmarkEnd w:id="4"/>
      <w:r w:rsidRPr="001C1ACB">
        <w:rPr>
          <w:rFonts w:eastAsia="Arial" w:cs="Arial"/>
          <w:sz w:val="22"/>
          <w:szCs w:val="22"/>
        </w:rPr>
        <w:fldChar w:fldCharType="begin">
          <w:ffData>
            <w:name w:val="Kontrollkästchen6"/>
            <w:enabled/>
            <w:calcOnExit w:val="0"/>
            <w:checkBox>
              <w:sizeAuto/>
              <w:default w:val="0"/>
            </w:checkBox>
          </w:ffData>
        </w:fldChar>
      </w:r>
      <w:bookmarkStart w:id="5" w:name="Kontrollkästchen6"/>
      <w:r w:rsidR="00B85CFC" w:rsidRPr="001C1ACB">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1C1ACB">
        <w:rPr>
          <w:rFonts w:eastAsia="Arial" w:cs="Arial"/>
          <w:sz w:val="22"/>
          <w:szCs w:val="22"/>
        </w:rPr>
        <w:fldChar w:fldCharType="end"/>
      </w:r>
      <w:bookmarkEnd w:id="5"/>
      <w:r w:rsidR="00B85CFC" w:rsidRPr="001C1ACB">
        <w:rPr>
          <w:rFonts w:eastAsia="Webdings" w:cs="Arial"/>
          <w:sz w:val="22"/>
          <w:szCs w:val="22"/>
        </w:rPr>
        <w:t xml:space="preserve"> </w:t>
      </w:r>
      <w:r w:rsidR="00167DB6" w:rsidRPr="001C1ACB">
        <w:rPr>
          <w:rFonts w:cs="Arial"/>
          <w:sz w:val="22"/>
          <w:szCs w:val="22"/>
        </w:rPr>
        <w:t>Landesstraße L ...</w:t>
      </w:r>
    </w:p>
    <w:p w14:paraId="6B8B08CC" w14:textId="77777777" w:rsidR="00F37989" w:rsidRPr="001C1ACB" w:rsidRDefault="00F37989">
      <w:pPr>
        <w:rPr>
          <w:rFonts w:cs="Arial"/>
          <w:b/>
          <w:sz w:val="22"/>
          <w:szCs w:val="22"/>
        </w:rPr>
      </w:pPr>
    </w:p>
    <w:p w14:paraId="4FDD5C0A" w14:textId="77777777" w:rsidR="00F37989" w:rsidRPr="001C1ACB" w:rsidRDefault="00167DB6">
      <w:pPr>
        <w:rPr>
          <w:sz w:val="22"/>
          <w:szCs w:val="22"/>
        </w:rPr>
      </w:pPr>
      <w:r w:rsidRPr="001C1ACB">
        <w:rPr>
          <w:sz w:val="22"/>
          <w:szCs w:val="22"/>
        </w:rPr>
        <w:t xml:space="preserve">von </w:t>
      </w:r>
      <w:proofErr w:type="spellStart"/>
      <w:r w:rsidRPr="001C1ACB">
        <w:rPr>
          <w:sz w:val="22"/>
          <w:szCs w:val="22"/>
        </w:rPr>
        <w:t>StrKm</w:t>
      </w:r>
      <w:proofErr w:type="spellEnd"/>
      <w:r w:rsidRPr="001C1ACB">
        <w:rPr>
          <w:sz w:val="22"/>
          <w:szCs w:val="22"/>
        </w:rPr>
        <w:t xml:space="preserve"> ...    bis </w:t>
      </w:r>
      <w:proofErr w:type="spellStart"/>
      <w:r w:rsidRPr="001C1ACB">
        <w:rPr>
          <w:sz w:val="22"/>
          <w:szCs w:val="22"/>
        </w:rPr>
        <w:t>StrKm</w:t>
      </w:r>
      <w:proofErr w:type="spellEnd"/>
      <w:r w:rsidRPr="001C1ACB">
        <w:rPr>
          <w:sz w:val="22"/>
          <w:szCs w:val="22"/>
        </w:rPr>
        <w:t xml:space="preserve"> ... </w:t>
      </w:r>
    </w:p>
    <w:p w14:paraId="7A20D50E" w14:textId="77777777" w:rsidR="00F37989" w:rsidRPr="001C1ACB" w:rsidRDefault="00F37989">
      <w:pPr>
        <w:rPr>
          <w:sz w:val="22"/>
          <w:szCs w:val="22"/>
        </w:rPr>
      </w:pPr>
    </w:p>
    <w:p w14:paraId="589A69BA" w14:textId="77777777" w:rsidR="00F37989" w:rsidRPr="001C1ACB" w:rsidRDefault="00167DB6">
      <w:pPr>
        <w:rPr>
          <w:sz w:val="22"/>
          <w:szCs w:val="22"/>
        </w:rPr>
      </w:pPr>
      <w:r w:rsidRPr="001C1ACB">
        <w:rPr>
          <w:sz w:val="22"/>
          <w:szCs w:val="22"/>
        </w:rPr>
        <w:t>bzw. auf Höhe (</w:t>
      </w:r>
      <w:proofErr w:type="spellStart"/>
      <w:r w:rsidRPr="001C1ACB">
        <w:rPr>
          <w:sz w:val="22"/>
          <w:szCs w:val="22"/>
        </w:rPr>
        <w:t>zB</w:t>
      </w:r>
      <w:proofErr w:type="spellEnd"/>
      <w:r w:rsidRPr="001C1ACB">
        <w:rPr>
          <w:sz w:val="22"/>
          <w:szCs w:val="22"/>
        </w:rPr>
        <w:t xml:space="preserve"> Haus Nr./Objekt)</w:t>
      </w:r>
    </w:p>
    <w:p w14:paraId="36D6F749" w14:textId="77777777" w:rsidR="00F37989" w:rsidRPr="001C1ACB" w:rsidRDefault="00F37989">
      <w:pPr>
        <w:rPr>
          <w:sz w:val="22"/>
          <w:szCs w:val="22"/>
        </w:rPr>
      </w:pPr>
    </w:p>
    <w:p w14:paraId="6FD988E1" w14:textId="77777777" w:rsidR="00F37989" w:rsidRPr="001C1ACB" w:rsidRDefault="00F37989">
      <w:pPr>
        <w:rPr>
          <w:sz w:val="22"/>
          <w:szCs w:val="22"/>
        </w:rPr>
      </w:pPr>
    </w:p>
    <w:p w14:paraId="07650605" w14:textId="77777777" w:rsidR="00F37989" w:rsidRPr="001C1ACB" w:rsidRDefault="00F37989">
      <w:pPr>
        <w:rPr>
          <w:sz w:val="22"/>
          <w:szCs w:val="22"/>
        </w:rPr>
      </w:pPr>
    </w:p>
    <w:p w14:paraId="49A49F0B" w14:textId="77777777" w:rsidR="00F37989" w:rsidRPr="001F630D" w:rsidRDefault="00167DB6">
      <w:pPr>
        <w:pBdr>
          <w:top w:val="single" w:sz="4" w:space="1" w:color="000001"/>
          <w:left w:val="single" w:sz="4" w:space="4" w:color="000001"/>
          <w:bottom w:val="single" w:sz="4" w:space="1" w:color="000001"/>
          <w:right w:val="single" w:sz="4" w:space="4" w:color="000001"/>
        </w:pBdr>
        <w:jc w:val="center"/>
        <w:rPr>
          <w:sz w:val="28"/>
          <w:szCs w:val="28"/>
        </w:rPr>
      </w:pPr>
      <w:r w:rsidRPr="001F630D">
        <w:rPr>
          <w:sz w:val="28"/>
          <w:szCs w:val="28"/>
        </w:rPr>
        <w:t>Umfang der Verkehrsbeeinträchtigung</w:t>
      </w:r>
    </w:p>
    <w:p w14:paraId="4B764FCC" w14:textId="77777777" w:rsidR="00F37989" w:rsidRPr="001F630D" w:rsidRDefault="00F37989">
      <w:pPr>
        <w:jc w:val="center"/>
        <w:rPr>
          <w:sz w:val="22"/>
          <w:szCs w:val="22"/>
        </w:rPr>
      </w:pPr>
    </w:p>
    <w:p w14:paraId="14E0270B" w14:textId="77777777" w:rsidR="00F37989" w:rsidRPr="001F630D" w:rsidRDefault="00F37989">
      <w:pPr>
        <w:rPr>
          <w:sz w:val="22"/>
          <w:szCs w:val="22"/>
        </w:rPr>
      </w:pPr>
    </w:p>
    <w:p w14:paraId="764693FB" w14:textId="77777777" w:rsidR="00F37989" w:rsidRPr="00B85CFC" w:rsidRDefault="004C6259">
      <w:pPr>
        <w:rPr>
          <w:rFonts w:cs="Arial"/>
          <w:sz w:val="22"/>
          <w:szCs w:val="22"/>
        </w:rPr>
      </w:pPr>
      <w:r w:rsidRPr="00B85CFC">
        <w:rPr>
          <w:rFonts w:eastAsia="Arial" w:cs="Arial"/>
          <w:sz w:val="22"/>
          <w:szCs w:val="22"/>
        </w:rPr>
        <w:fldChar w:fldCharType="begin">
          <w:ffData>
            <w:name w:val="Kontrollkästchen7"/>
            <w:enabled/>
            <w:calcOnExit w:val="0"/>
            <w:checkBox>
              <w:sizeAuto/>
              <w:default w:val="0"/>
            </w:checkBox>
          </w:ffData>
        </w:fldChar>
      </w:r>
      <w:bookmarkStart w:id="6" w:name="Kontrollkästchen7"/>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6"/>
      <w:r w:rsidR="00167DB6" w:rsidRPr="00B85CFC">
        <w:rPr>
          <w:rFonts w:eastAsia="Arial" w:cs="Arial"/>
          <w:sz w:val="22"/>
          <w:szCs w:val="22"/>
        </w:rPr>
        <w:t xml:space="preserve"> </w:t>
      </w:r>
      <w:r w:rsidR="00167DB6" w:rsidRPr="00B85CFC">
        <w:rPr>
          <w:rFonts w:cs="Arial"/>
          <w:sz w:val="22"/>
          <w:szCs w:val="22"/>
        </w:rPr>
        <w:t xml:space="preserve">Arbeiten </w:t>
      </w:r>
      <w:r w:rsidR="00167DB6" w:rsidRPr="00B85CFC">
        <w:rPr>
          <w:rFonts w:cs="Arial"/>
          <w:b/>
          <w:sz w:val="22"/>
          <w:szCs w:val="22"/>
        </w:rPr>
        <w:t xml:space="preserve">ohne Einengung </w:t>
      </w:r>
      <w:r w:rsidR="00167DB6" w:rsidRPr="00B85CFC">
        <w:rPr>
          <w:rFonts w:cs="Arial"/>
          <w:sz w:val="22"/>
          <w:szCs w:val="22"/>
        </w:rPr>
        <w:t>des Fahrstreifens</w:t>
      </w:r>
      <w:r w:rsidR="00167DB6" w:rsidRPr="00B85CFC">
        <w:rPr>
          <w:rFonts w:cs="Arial"/>
          <w:sz w:val="22"/>
          <w:szCs w:val="22"/>
        </w:rPr>
        <w:br/>
      </w:r>
    </w:p>
    <w:p w14:paraId="0CA7ECDD" w14:textId="77777777" w:rsidR="00F37989" w:rsidRPr="00B85CFC" w:rsidRDefault="00F37989">
      <w:pPr>
        <w:rPr>
          <w:rFonts w:cs="Arial"/>
          <w:sz w:val="22"/>
          <w:szCs w:val="22"/>
        </w:rPr>
      </w:pPr>
    </w:p>
    <w:p w14:paraId="21368452" w14:textId="77777777" w:rsidR="00F37989" w:rsidRPr="00B85CFC" w:rsidRDefault="004C6259">
      <w:pPr>
        <w:rPr>
          <w:rFonts w:cs="Arial"/>
          <w:b/>
          <w:sz w:val="22"/>
          <w:szCs w:val="22"/>
        </w:rPr>
      </w:pPr>
      <w:r w:rsidRPr="00B85CFC">
        <w:rPr>
          <w:rFonts w:eastAsia="Arial" w:cs="Arial"/>
          <w:sz w:val="22"/>
          <w:szCs w:val="22"/>
        </w:rPr>
        <w:fldChar w:fldCharType="begin">
          <w:ffData>
            <w:name w:val="Kontrollkästchen8"/>
            <w:enabled/>
            <w:calcOnExit w:val="0"/>
            <w:checkBox>
              <w:sizeAuto/>
              <w:default w:val="0"/>
            </w:checkBox>
          </w:ffData>
        </w:fldChar>
      </w:r>
      <w:bookmarkStart w:id="7" w:name="Kontrollkästchen8"/>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7"/>
      <w:r w:rsidR="00167DB6" w:rsidRPr="00B85CFC">
        <w:rPr>
          <w:rFonts w:eastAsia="Arial" w:cs="Arial"/>
          <w:sz w:val="22"/>
          <w:szCs w:val="22"/>
        </w:rPr>
        <w:t xml:space="preserve"> </w:t>
      </w:r>
      <w:r w:rsidR="00167DB6" w:rsidRPr="00B85CFC">
        <w:rPr>
          <w:rFonts w:cs="Arial"/>
          <w:sz w:val="22"/>
          <w:szCs w:val="22"/>
        </w:rPr>
        <w:t xml:space="preserve">Arbeiten mit </w:t>
      </w:r>
      <w:r w:rsidR="00167DB6" w:rsidRPr="00B85CFC">
        <w:rPr>
          <w:rFonts w:cs="Arial"/>
          <w:b/>
          <w:sz w:val="22"/>
          <w:szCs w:val="22"/>
        </w:rPr>
        <w:t>geringer Einengung</w:t>
      </w:r>
      <w:r w:rsidR="00167DB6" w:rsidRPr="00B85CFC">
        <w:rPr>
          <w:rFonts w:cs="Arial"/>
          <w:b/>
          <w:sz w:val="22"/>
          <w:szCs w:val="22"/>
        </w:rPr>
        <w:br/>
      </w:r>
    </w:p>
    <w:p w14:paraId="437F13CF" w14:textId="77777777" w:rsidR="00F37989" w:rsidRPr="00B85CFC" w:rsidRDefault="00F37989">
      <w:pPr>
        <w:rPr>
          <w:rFonts w:cs="Arial"/>
          <w:b/>
          <w:sz w:val="22"/>
          <w:szCs w:val="22"/>
        </w:rPr>
      </w:pPr>
    </w:p>
    <w:p w14:paraId="7D27B3C1" w14:textId="77777777" w:rsidR="00F37989" w:rsidRPr="00B85CFC" w:rsidRDefault="004C6259">
      <w:pPr>
        <w:rPr>
          <w:rFonts w:cs="Arial"/>
          <w:sz w:val="22"/>
          <w:szCs w:val="22"/>
        </w:rPr>
      </w:pPr>
      <w:r w:rsidRPr="00B85CFC">
        <w:rPr>
          <w:rFonts w:eastAsia="Arial" w:cs="Arial"/>
          <w:sz w:val="22"/>
          <w:szCs w:val="22"/>
        </w:rPr>
        <w:fldChar w:fldCharType="begin">
          <w:ffData>
            <w:name w:val="Kontrollkästchen9"/>
            <w:enabled/>
            <w:calcOnExit w:val="0"/>
            <w:checkBox>
              <w:sizeAuto/>
              <w:default w:val="0"/>
            </w:checkBox>
          </w:ffData>
        </w:fldChar>
      </w:r>
      <w:bookmarkStart w:id="8" w:name="Kontrollkästchen9"/>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8"/>
      <w:r w:rsidR="00167DB6" w:rsidRPr="00B85CFC">
        <w:rPr>
          <w:rFonts w:eastAsia="Arial" w:cs="Arial"/>
          <w:sz w:val="22"/>
          <w:szCs w:val="22"/>
        </w:rPr>
        <w:t xml:space="preserve"> </w:t>
      </w:r>
      <w:r w:rsidR="00167DB6" w:rsidRPr="00B85CFC">
        <w:rPr>
          <w:rFonts w:cs="Arial"/>
          <w:b/>
          <w:sz w:val="22"/>
          <w:szCs w:val="22"/>
        </w:rPr>
        <w:t xml:space="preserve">halbseitige </w:t>
      </w:r>
      <w:r w:rsidR="00167DB6" w:rsidRPr="00B85CFC">
        <w:rPr>
          <w:rFonts w:cs="Arial"/>
          <w:sz w:val="22"/>
          <w:szCs w:val="22"/>
        </w:rPr>
        <w:t>Straßensperre</w:t>
      </w:r>
      <w:r w:rsidR="00167DB6" w:rsidRPr="00B85CFC">
        <w:rPr>
          <w:rFonts w:cs="Arial"/>
          <w:sz w:val="22"/>
          <w:szCs w:val="22"/>
        </w:rPr>
        <w:br/>
      </w:r>
    </w:p>
    <w:p w14:paraId="7727DEDB" w14:textId="77777777" w:rsidR="00F37989" w:rsidRPr="00B85CFC" w:rsidRDefault="00F37989">
      <w:pPr>
        <w:rPr>
          <w:rFonts w:cs="Arial"/>
          <w:sz w:val="22"/>
          <w:szCs w:val="22"/>
        </w:rPr>
      </w:pPr>
    </w:p>
    <w:p w14:paraId="4F9D7F8E" w14:textId="77777777" w:rsidR="00F37989" w:rsidRPr="00B85CFC" w:rsidRDefault="004C6259">
      <w:pPr>
        <w:rPr>
          <w:rFonts w:cs="Arial"/>
          <w:sz w:val="22"/>
          <w:szCs w:val="22"/>
        </w:rPr>
      </w:pPr>
      <w:r w:rsidRPr="00B85CFC">
        <w:rPr>
          <w:rFonts w:eastAsia="Arial" w:cs="Arial"/>
          <w:sz w:val="22"/>
          <w:szCs w:val="22"/>
        </w:rPr>
        <w:fldChar w:fldCharType="begin">
          <w:ffData>
            <w:name w:val="Kontrollkästchen10"/>
            <w:enabled/>
            <w:calcOnExit w:val="0"/>
            <w:checkBox>
              <w:sizeAuto/>
              <w:default w:val="0"/>
            </w:checkBox>
          </w:ffData>
        </w:fldChar>
      </w:r>
      <w:bookmarkStart w:id="9" w:name="Kontrollkästchen10"/>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9"/>
      <w:r w:rsidR="00167DB6" w:rsidRPr="00B85CFC">
        <w:rPr>
          <w:rFonts w:eastAsia="Arial" w:cs="Arial"/>
          <w:sz w:val="22"/>
          <w:szCs w:val="22"/>
        </w:rPr>
        <w:t xml:space="preserve"> </w:t>
      </w:r>
      <w:r w:rsidR="00167DB6" w:rsidRPr="00B85CFC">
        <w:rPr>
          <w:rFonts w:cs="Arial"/>
          <w:b/>
          <w:sz w:val="22"/>
          <w:szCs w:val="22"/>
        </w:rPr>
        <w:t>Totalsperre</w:t>
      </w:r>
      <w:r w:rsidR="00167DB6" w:rsidRPr="00B85CFC">
        <w:rPr>
          <w:rFonts w:cs="Arial"/>
          <w:sz w:val="22"/>
          <w:szCs w:val="22"/>
        </w:rPr>
        <w:t xml:space="preserve"> mit Umleitung</w:t>
      </w:r>
      <w:r w:rsidR="00167DB6" w:rsidRPr="00B85CFC">
        <w:rPr>
          <w:rFonts w:cs="Arial"/>
          <w:sz w:val="22"/>
          <w:szCs w:val="22"/>
        </w:rPr>
        <w:br/>
      </w:r>
    </w:p>
    <w:p w14:paraId="68333822" w14:textId="77777777" w:rsidR="00F37989" w:rsidRPr="00B85CFC" w:rsidRDefault="00F37989">
      <w:pPr>
        <w:rPr>
          <w:rFonts w:cs="Arial"/>
          <w:sz w:val="22"/>
          <w:szCs w:val="22"/>
        </w:rPr>
      </w:pPr>
    </w:p>
    <w:p w14:paraId="0FFD707B" w14:textId="77777777" w:rsidR="00F37989" w:rsidRPr="00B85CFC" w:rsidRDefault="00167DB6">
      <w:pPr>
        <w:rPr>
          <w:rFonts w:cs="Arial"/>
          <w:b/>
          <w:bCs/>
          <w:sz w:val="22"/>
          <w:szCs w:val="22"/>
        </w:rPr>
      </w:pPr>
      <w:r w:rsidRPr="00B85CFC">
        <w:rPr>
          <w:rFonts w:cs="Arial"/>
          <w:sz w:val="22"/>
          <w:szCs w:val="22"/>
          <w:u w:val="single"/>
        </w:rPr>
        <w:t>Verlauf der Umleitungsstrecke:</w:t>
      </w:r>
    </w:p>
    <w:p w14:paraId="08D0E964" w14:textId="77777777" w:rsidR="00F37989" w:rsidRPr="001F630D" w:rsidRDefault="00F37989">
      <w:pPr>
        <w:rPr>
          <w:rFonts w:cs="Arial"/>
          <w:bCs/>
          <w:sz w:val="22"/>
          <w:szCs w:val="22"/>
        </w:rPr>
      </w:pPr>
    </w:p>
    <w:p w14:paraId="51965879" w14:textId="77777777" w:rsidR="00F37989" w:rsidRPr="001F630D" w:rsidRDefault="00F37989">
      <w:pPr>
        <w:rPr>
          <w:rFonts w:cs="Arial"/>
          <w:bCs/>
          <w:sz w:val="22"/>
          <w:szCs w:val="22"/>
        </w:rPr>
      </w:pPr>
    </w:p>
    <w:p w14:paraId="0FCD0E2D" w14:textId="77777777" w:rsidR="00F37989" w:rsidRPr="001F630D" w:rsidRDefault="00F37989">
      <w:pPr>
        <w:rPr>
          <w:rFonts w:cs="Arial"/>
          <w:bCs/>
          <w:sz w:val="22"/>
          <w:szCs w:val="22"/>
        </w:rPr>
      </w:pPr>
    </w:p>
    <w:p w14:paraId="48A57D42" w14:textId="77777777" w:rsidR="00F37989" w:rsidRPr="001F630D" w:rsidRDefault="00F37989">
      <w:pPr>
        <w:rPr>
          <w:rFonts w:cs="Arial"/>
          <w:bCs/>
          <w:sz w:val="22"/>
          <w:szCs w:val="22"/>
        </w:rPr>
      </w:pPr>
    </w:p>
    <w:p w14:paraId="0FC32D90" w14:textId="77777777" w:rsidR="00F37989" w:rsidRPr="001F630D" w:rsidRDefault="00167DB6">
      <w:pPr>
        <w:rPr>
          <w:rFonts w:cs="Arial"/>
          <w:b/>
          <w:sz w:val="22"/>
          <w:szCs w:val="22"/>
        </w:rPr>
      </w:pPr>
      <w:r w:rsidRPr="001F630D">
        <w:rPr>
          <w:rFonts w:cs="Arial"/>
          <w:sz w:val="22"/>
          <w:szCs w:val="22"/>
          <w:u w:val="single"/>
        </w:rPr>
        <w:t>Für den Fahrzeugverkehr stehen zur Verfügung:</w:t>
      </w:r>
    </w:p>
    <w:p w14:paraId="4DB7A5F5" w14:textId="77777777" w:rsidR="00F37989" w:rsidRPr="001F630D" w:rsidRDefault="00F37989">
      <w:pPr>
        <w:rPr>
          <w:rFonts w:cs="Arial"/>
          <w:sz w:val="22"/>
          <w:szCs w:val="22"/>
        </w:rPr>
      </w:pPr>
    </w:p>
    <w:p w14:paraId="19668E22" w14:textId="77777777" w:rsidR="00F37989" w:rsidRPr="001F630D" w:rsidRDefault="00167DB6">
      <w:pPr>
        <w:rPr>
          <w:sz w:val="22"/>
          <w:szCs w:val="22"/>
        </w:rPr>
      </w:pPr>
      <w:r w:rsidRPr="001F630D">
        <w:rPr>
          <w:b/>
          <w:sz w:val="22"/>
          <w:szCs w:val="22"/>
        </w:rPr>
        <w:t>WÄHREND</w:t>
      </w:r>
      <w:r w:rsidRPr="001F630D">
        <w:rPr>
          <w:sz w:val="22"/>
          <w:szCs w:val="22"/>
        </w:rPr>
        <w:t xml:space="preserve"> DER ARBEITSZEIT:</w:t>
      </w:r>
    </w:p>
    <w:p w14:paraId="0E6777EF" w14:textId="77777777" w:rsidR="00F37989" w:rsidRPr="001F630D" w:rsidRDefault="00F37989">
      <w:pPr>
        <w:rPr>
          <w:sz w:val="22"/>
          <w:szCs w:val="22"/>
        </w:rPr>
      </w:pPr>
    </w:p>
    <w:p w14:paraId="3270CD8A" w14:textId="77777777" w:rsidR="00F37989" w:rsidRPr="001F630D" w:rsidRDefault="004C6259">
      <w:pPr>
        <w:rPr>
          <w:rFonts w:eastAsia="Arial" w:cs="Arial"/>
          <w:sz w:val="22"/>
          <w:szCs w:val="22"/>
        </w:rPr>
      </w:pPr>
      <w:r w:rsidRPr="001F630D">
        <w:rPr>
          <w:rFonts w:eastAsia="Arial" w:cs="Arial"/>
          <w:sz w:val="22"/>
          <w:szCs w:val="22"/>
        </w:rPr>
        <w:fldChar w:fldCharType="begin">
          <w:ffData>
            <w:name w:val="Kontrollkästchen11"/>
            <w:enabled/>
            <w:calcOnExit w:val="0"/>
            <w:checkBox>
              <w:sizeAuto/>
              <w:default w:val="0"/>
            </w:checkBox>
          </w:ffData>
        </w:fldChar>
      </w:r>
      <w:bookmarkStart w:id="10" w:name="Kontrollkästchen11"/>
      <w:r w:rsidR="00B85CFC" w:rsidRPr="001F630D">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1F630D">
        <w:rPr>
          <w:rFonts w:eastAsia="Arial" w:cs="Arial"/>
          <w:sz w:val="22"/>
          <w:szCs w:val="22"/>
        </w:rPr>
        <w:fldChar w:fldCharType="end"/>
      </w:r>
      <w:bookmarkEnd w:id="10"/>
      <w:r w:rsidR="00167DB6" w:rsidRPr="001F630D">
        <w:rPr>
          <w:rFonts w:eastAsia="Arial" w:cs="Arial"/>
          <w:sz w:val="22"/>
          <w:szCs w:val="22"/>
        </w:rPr>
        <w:t xml:space="preserve"> </w:t>
      </w:r>
      <w:r w:rsidR="00167DB6" w:rsidRPr="001F630D">
        <w:rPr>
          <w:rFonts w:cs="Arial"/>
          <w:sz w:val="22"/>
          <w:szCs w:val="22"/>
        </w:rPr>
        <w:t>zwei Fahrstreifen</w:t>
      </w:r>
      <w:r w:rsidR="00167DB6" w:rsidRPr="001F630D">
        <w:rPr>
          <w:rFonts w:cs="Arial"/>
          <w:sz w:val="22"/>
          <w:szCs w:val="22"/>
        </w:rPr>
        <w:br/>
      </w:r>
    </w:p>
    <w:p w14:paraId="2C89E613" w14:textId="77777777" w:rsidR="00F37989" w:rsidRPr="001F630D" w:rsidRDefault="004C6259">
      <w:pPr>
        <w:rPr>
          <w:rFonts w:cs="Arial"/>
          <w:sz w:val="22"/>
          <w:szCs w:val="22"/>
        </w:rPr>
      </w:pPr>
      <w:r w:rsidRPr="001F630D">
        <w:rPr>
          <w:rFonts w:eastAsia="Arial" w:cs="Arial"/>
          <w:sz w:val="22"/>
          <w:szCs w:val="22"/>
        </w:rPr>
        <w:fldChar w:fldCharType="begin">
          <w:ffData>
            <w:name w:val="Kontrollkästchen12"/>
            <w:enabled/>
            <w:calcOnExit w:val="0"/>
            <w:checkBox>
              <w:sizeAuto/>
              <w:default w:val="0"/>
            </w:checkBox>
          </w:ffData>
        </w:fldChar>
      </w:r>
      <w:bookmarkStart w:id="11" w:name="Kontrollkästchen12"/>
      <w:r w:rsidR="00B85CFC" w:rsidRPr="001F630D">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1F630D">
        <w:rPr>
          <w:rFonts w:eastAsia="Arial" w:cs="Arial"/>
          <w:sz w:val="22"/>
          <w:szCs w:val="22"/>
        </w:rPr>
        <w:fldChar w:fldCharType="end"/>
      </w:r>
      <w:bookmarkEnd w:id="11"/>
      <w:r w:rsidR="00167DB6" w:rsidRPr="001F630D">
        <w:rPr>
          <w:rFonts w:eastAsia="Arial" w:cs="Arial"/>
          <w:sz w:val="22"/>
          <w:szCs w:val="22"/>
        </w:rPr>
        <w:t xml:space="preserve"> </w:t>
      </w:r>
      <w:r w:rsidR="00167DB6" w:rsidRPr="001F630D">
        <w:rPr>
          <w:rFonts w:cs="Arial"/>
          <w:sz w:val="22"/>
          <w:szCs w:val="22"/>
        </w:rPr>
        <w:t>ein Fahrstreifen</w:t>
      </w:r>
    </w:p>
    <w:p w14:paraId="414C308F" w14:textId="77777777" w:rsidR="00F37989" w:rsidRPr="001F630D" w:rsidRDefault="00F37989">
      <w:pPr>
        <w:rPr>
          <w:rFonts w:cs="Arial"/>
          <w:sz w:val="22"/>
          <w:szCs w:val="22"/>
        </w:rPr>
      </w:pPr>
    </w:p>
    <w:p w14:paraId="22EFA6A2" w14:textId="77777777" w:rsidR="00F37989" w:rsidRDefault="00F37989">
      <w:pPr>
        <w:rPr>
          <w:rFonts w:cs="Arial"/>
          <w:sz w:val="22"/>
          <w:szCs w:val="22"/>
        </w:rPr>
      </w:pPr>
    </w:p>
    <w:p w14:paraId="5ED84FAB" w14:textId="77777777" w:rsidR="001F630D" w:rsidRPr="001F630D" w:rsidRDefault="001F630D">
      <w:pPr>
        <w:rPr>
          <w:rFonts w:cs="Arial"/>
          <w:sz w:val="22"/>
          <w:szCs w:val="22"/>
        </w:rPr>
      </w:pPr>
    </w:p>
    <w:p w14:paraId="2B754384" w14:textId="77777777" w:rsidR="00F37989" w:rsidRPr="001F630D" w:rsidRDefault="00167DB6">
      <w:pPr>
        <w:rPr>
          <w:rFonts w:cs="Arial"/>
          <w:sz w:val="22"/>
          <w:szCs w:val="22"/>
        </w:rPr>
      </w:pPr>
      <w:r w:rsidRPr="001F630D">
        <w:rPr>
          <w:rFonts w:cs="Arial"/>
          <w:b/>
          <w:sz w:val="22"/>
          <w:szCs w:val="22"/>
        </w:rPr>
        <w:t xml:space="preserve">AUSSERHALB </w:t>
      </w:r>
      <w:r w:rsidRPr="001F630D">
        <w:rPr>
          <w:rFonts w:cs="Arial"/>
          <w:sz w:val="22"/>
          <w:szCs w:val="22"/>
        </w:rPr>
        <w:t>DER ARBEITSZEIT:</w:t>
      </w:r>
    </w:p>
    <w:p w14:paraId="4CABE41D" w14:textId="77777777" w:rsidR="00F37989" w:rsidRPr="001F630D" w:rsidRDefault="00F37989">
      <w:pPr>
        <w:rPr>
          <w:rFonts w:cs="Arial"/>
          <w:sz w:val="22"/>
          <w:szCs w:val="22"/>
        </w:rPr>
      </w:pPr>
    </w:p>
    <w:p w14:paraId="795AF91C" w14:textId="77777777" w:rsidR="00F37989" w:rsidRPr="001F630D" w:rsidRDefault="004C6259">
      <w:pPr>
        <w:rPr>
          <w:rFonts w:eastAsia="Arial" w:cs="Arial"/>
          <w:sz w:val="22"/>
          <w:szCs w:val="22"/>
        </w:rPr>
      </w:pPr>
      <w:r w:rsidRPr="001F630D">
        <w:rPr>
          <w:rFonts w:eastAsia="Arial" w:cs="Arial"/>
          <w:sz w:val="22"/>
          <w:szCs w:val="22"/>
        </w:rPr>
        <w:fldChar w:fldCharType="begin">
          <w:ffData>
            <w:name w:val="Kontrollkästchen13"/>
            <w:enabled/>
            <w:calcOnExit w:val="0"/>
            <w:checkBox>
              <w:sizeAuto/>
              <w:default w:val="0"/>
            </w:checkBox>
          </w:ffData>
        </w:fldChar>
      </w:r>
      <w:bookmarkStart w:id="12" w:name="Kontrollkästchen13"/>
      <w:r w:rsidR="00B85CFC" w:rsidRPr="001F630D">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1F630D">
        <w:rPr>
          <w:rFonts w:eastAsia="Arial" w:cs="Arial"/>
          <w:sz w:val="22"/>
          <w:szCs w:val="22"/>
        </w:rPr>
        <w:fldChar w:fldCharType="end"/>
      </w:r>
      <w:bookmarkEnd w:id="12"/>
      <w:r w:rsidR="00167DB6" w:rsidRPr="001F630D">
        <w:rPr>
          <w:rFonts w:eastAsia="Arial" w:cs="Arial"/>
          <w:sz w:val="22"/>
          <w:szCs w:val="22"/>
        </w:rPr>
        <w:t xml:space="preserve"> </w:t>
      </w:r>
      <w:r w:rsidR="00167DB6" w:rsidRPr="001F630D">
        <w:rPr>
          <w:rFonts w:cs="Arial"/>
          <w:sz w:val="22"/>
          <w:szCs w:val="22"/>
        </w:rPr>
        <w:t>zwei Fahrstreifen</w:t>
      </w:r>
      <w:r w:rsidR="00167DB6" w:rsidRPr="001F630D">
        <w:rPr>
          <w:rFonts w:cs="Arial"/>
          <w:sz w:val="22"/>
          <w:szCs w:val="22"/>
        </w:rPr>
        <w:br/>
      </w:r>
    </w:p>
    <w:p w14:paraId="32139970" w14:textId="77777777" w:rsidR="00F37989" w:rsidRPr="001F630D" w:rsidRDefault="004C6259">
      <w:pPr>
        <w:rPr>
          <w:rFonts w:cs="Arial"/>
          <w:sz w:val="22"/>
          <w:szCs w:val="22"/>
        </w:rPr>
      </w:pPr>
      <w:r w:rsidRPr="001F630D">
        <w:rPr>
          <w:rFonts w:eastAsia="Arial" w:cs="Arial"/>
          <w:sz w:val="22"/>
          <w:szCs w:val="22"/>
        </w:rPr>
        <w:fldChar w:fldCharType="begin">
          <w:ffData>
            <w:name w:val="Kontrollkästchen14"/>
            <w:enabled/>
            <w:calcOnExit w:val="0"/>
            <w:checkBox>
              <w:sizeAuto/>
              <w:default w:val="0"/>
            </w:checkBox>
          </w:ffData>
        </w:fldChar>
      </w:r>
      <w:bookmarkStart w:id="13" w:name="Kontrollkästchen14"/>
      <w:r w:rsidR="00B85CFC" w:rsidRPr="001F630D">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1F630D">
        <w:rPr>
          <w:rFonts w:eastAsia="Arial" w:cs="Arial"/>
          <w:sz w:val="22"/>
          <w:szCs w:val="22"/>
        </w:rPr>
        <w:fldChar w:fldCharType="end"/>
      </w:r>
      <w:bookmarkEnd w:id="13"/>
      <w:r w:rsidR="00167DB6" w:rsidRPr="001F630D">
        <w:rPr>
          <w:rFonts w:eastAsia="Arial" w:cs="Arial"/>
          <w:sz w:val="22"/>
          <w:szCs w:val="22"/>
        </w:rPr>
        <w:t xml:space="preserve"> </w:t>
      </w:r>
      <w:r w:rsidR="00167DB6" w:rsidRPr="001F630D">
        <w:rPr>
          <w:rFonts w:cs="Arial"/>
          <w:sz w:val="22"/>
          <w:szCs w:val="22"/>
        </w:rPr>
        <w:t xml:space="preserve">ein Fahrstreifen </w:t>
      </w:r>
    </w:p>
    <w:p w14:paraId="34F237AD" w14:textId="77777777" w:rsidR="00F37989" w:rsidRPr="001F630D" w:rsidRDefault="00F37989">
      <w:pPr>
        <w:rPr>
          <w:rFonts w:cs="Arial"/>
          <w:sz w:val="22"/>
          <w:szCs w:val="22"/>
          <w:u w:val="single"/>
        </w:rPr>
      </w:pPr>
    </w:p>
    <w:p w14:paraId="4B4EC775" w14:textId="77777777" w:rsidR="001F630D" w:rsidRPr="001F630D" w:rsidRDefault="001F630D">
      <w:pPr>
        <w:rPr>
          <w:rFonts w:cs="Arial"/>
          <w:sz w:val="22"/>
          <w:szCs w:val="22"/>
          <w:u w:val="single"/>
        </w:rPr>
      </w:pPr>
    </w:p>
    <w:p w14:paraId="2846A4A7" w14:textId="77777777" w:rsidR="004709F6" w:rsidRDefault="004709F6">
      <w:pPr>
        <w:suppressAutoHyphens w:val="0"/>
        <w:rPr>
          <w:rFonts w:cs="Arial"/>
          <w:sz w:val="22"/>
          <w:szCs w:val="22"/>
          <w:u w:val="single"/>
        </w:rPr>
      </w:pPr>
      <w:r>
        <w:rPr>
          <w:rFonts w:cs="Arial"/>
          <w:sz w:val="22"/>
          <w:szCs w:val="22"/>
          <w:u w:val="single"/>
        </w:rPr>
        <w:br w:type="page"/>
      </w:r>
    </w:p>
    <w:p w14:paraId="392769A5" w14:textId="77777777" w:rsidR="00F37989" w:rsidRDefault="00167DB6">
      <w:pPr>
        <w:rPr>
          <w:rFonts w:cs="Arial"/>
          <w:sz w:val="22"/>
          <w:szCs w:val="22"/>
          <w:u w:val="single"/>
        </w:rPr>
      </w:pPr>
      <w:r>
        <w:rPr>
          <w:rFonts w:cs="Arial"/>
          <w:sz w:val="22"/>
          <w:szCs w:val="22"/>
          <w:u w:val="single"/>
        </w:rPr>
        <w:lastRenderedPageBreak/>
        <w:t>Für den Fußgängerverkehr steht zur Verfügung:</w:t>
      </w:r>
    </w:p>
    <w:p w14:paraId="380CA3A7" w14:textId="77777777" w:rsidR="00F37989" w:rsidRDefault="00F37989">
      <w:pPr>
        <w:rPr>
          <w:rFonts w:cs="Arial"/>
          <w:sz w:val="22"/>
          <w:szCs w:val="22"/>
          <w:u w:val="single"/>
        </w:rPr>
      </w:pPr>
    </w:p>
    <w:p w14:paraId="57EF06CC" w14:textId="77777777" w:rsidR="00F37989" w:rsidRPr="00B85CFC" w:rsidRDefault="004C6259">
      <w:pPr>
        <w:rPr>
          <w:rFonts w:eastAsia="Arial" w:cs="Arial"/>
          <w:sz w:val="22"/>
          <w:szCs w:val="22"/>
        </w:rPr>
      </w:pPr>
      <w:r w:rsidRPr="00B85CFC">
        <w:rPr>
          <w:rFonts w:eastAsia="Arial" w:cs="Arial"/>
          <w:sz w:val="22"/>
          <w:szCs w:val="22"/>
        </w:rPr>
        <w:fldChar w:fldCharType="begin">
          <w:ffData>
            <w:name w:val="Kontrollkästchen15"/>
            <w:enabled/>
            <w:calcOnExit w:val="0"/>
            <w:checkBox>
              <w:sizeAuto/>
              <w:default w:val="0"/>
            </w:checkBox>
          </w:ffData>
        </w:fldChar>
      </w:r>
      <w:bookmarkStart w:id="14" w:name="Kontrollkästchen15"/>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14"/>
      <w:r w:rsidR="00167DB6" w:rsidRPr="00B85CFC">
        <w:rPr>
          <w:rFonts w:eastAsia="Arial" w:cs="Arial"/>
          <w:sz w:val="22"/>
          <w:szCs w:val="22"/>
        </w:rPr>
        <w:t xml:space="preserve"> </w:t>
      </w:r>
      <w:r w:rsidR="00167DB6" w:rsidRPr="00B85CFC">
        <w:rPr>
          <w:rFonts w:cs="Arial"/>
          <w:sz w:val="22"/>
          <w:szCs w:val="22"/>
        </w:rPr>
        <w:t>bestehende Gehsteige/Gehwege</w:t>
      </w:r>
    </w:p>
    <w:p w14:paraId="07E4A4BE" w14:textId="77777777" w:rsidR="00F37989" w:rsidRPr="00B85CFC" w:rsidRDefault="004C6259">
      <w:pPr>
        <w:rPr>
          <w:rFonts w:eastAsia="Arial" w:cs="Arial"/>
          <w:sz w:val="22"/>
          <w:szCs w:val="22"/>
        </w:rPr>
      </w:pPr>
      <w:r w:rsidRPr="00B85CFC">
        <w:rPr>
          <w:rFonts w:eastAsia="Arial" w:cs="Arial"/>
          <w:sz w:val="22"/>
          <w:szCs w:val="22"/>
        </w:rPr>
        <w:fldChar w:fldCharType="begin">
          <w:ffData>
            <w:name w:val="Kontrollkästchen16"/>
            <w:enabled/>
            <w:calcOnExit w:val="0"/>
            <w:checkBox>
              <w:sizeAuto/>
              <w:default w:val="0"/>
            </w:checkBox>
          </w:ffData>
        </w:fldChar>
      </w:r>
      <w:bookmarkStart w:id="15" w:name="Kontrollkästchen16"/>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15"/>
      <w:r w:rsidR="00167DB6" w:rsidRPr="00B85CFC">
        <w:rPr>
          <w:rFonts w:eastAsia="Arial" w:cs="Arial"/>
          <w:sz w:val="22"/>
          <w:szCs w:val="22"/>
        </w:rPr>
        <w:t xml:space="preserve"> </w:t>
      </w:r>
      <w:r w:rsidR="00167DB6" w:rsidRPr="00B85CFC">
        <w:rPr>
          <w:rFonts w:cs="Arial"/>
          <w:sz w:val="22"/>
          <w:szCs w:val="22"/>
        </w:rPr>
        <w:t>ein mindestens                m breiter Gehsteigstreifen</w:t>
      </w:r>
    </w:p>
    <w:p w14:paraId="6990BE53" w14:textId="77777777" w:rsidR="00F37989" w:rsidRPr="00B85CFC" w:rsidRDefault="004C6259">
      <w:pPr>
        <w:rPr>
          <w:rFonts w:eastAsia="Arial" w:cs="Arial"/>
          <w:sz w:val="22"/>
          <w:szCs w:val="22"/>
        </w:rPr>
      </w:pPr>
      <w:r w:rsidRPr="00B85CFC">
        <w:rPr>
          <w:rFonts w:eastAsia="Arial" w:cs="Arial"/>
          <w:sz w:val="22"/>
          <w:szCs w:val="22"/>
        </w:rPr>
        <w:fldChar w:fldCharType="begin">
          <w:ffData>
            <w:name w:val="Kontrollkästchen17"/>
            <w:enabled/>
            <w:calcOnExit w:val="0"/>
            <w:checkBox>
              <w:sizeAuto/>
              <w:default w:val="0"/>
            </w:checkBox>
          </w:ffData>
        </w:fldChar>
      </w:r>
      <w:bookmarkStart w:id="16" w:name="Kontrollkästchen17"/>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16"/>
      <w:r w:rsidR="00167DB6" w:rsidRPr="00B85CFC">
        <w:rPr>
          <w:rFonts w:eastAsia="Arial" w:cs="Arial"/>
          <w:sz w:val="22"/>
          <w:szCs w:val="22"/>
        </w:rPr>
        <w:t xml:space="preserve"> </w:t>
      </w:r>
      <w:r w:rsidR="00167DB6" w:rsidRPr="00B85CFC">
        <w:rPr>
          <w:rFonts w:cs="Arial"/>
          <w:sz w:val="22"/>
          <w:szCs w:val="22"/>
        </w:rPr>
        <w:t>ein mindestens                m breiter entsprechend abgeschrankter Ersatzgehsteig</w:t>
      </w:r>
    </w:p>
    <w:p w14:paraId="70E263EB" w14:textId="77777777" w:rsidR="00F37989" w:rsidRDefault="004C6259">
      <w:pPr>
        <w:rPr>
          <w:rFonts w:cs="Arial"/>
          <w:sz w:val="22"/>
          <w:szCs w:val="22"/>
        </w:rPr>
      </w:pPr>
      <w:r w:rsidRPr="00B85CFC">
        <w:rPr>
          <w:rFonts w:eastAsia="Arial" w:cs="Arial"/>
          <w:sz w:val="22"/>
          <w:szCs w:val="22"/>
        </w:rPr>
        <w:fldChar w:fldCharType="begin">
          <w:ffData>
            <w:name w:val="Kontrollkästchen18"/>
            <w:enabled/>
            <w:calcOnExit w:val="0"/>
            <w:checkBox>
              <w:sizeAuto/>
              <w:default w:val="0"/>
            </w:checkBox>
          </w:ffData>
        </w:fldChar>
      </w:r>
      <w:bookmarkStart w:id="17" w:name="Kontrollkästchen18"/>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17"/>
      <w:r w:rsidR="00167DB6" w:rsidRPr="00B85CFC">
        <w:rPr>
          <w:rFonts w:eastAsia="Arial" w:cs="Arial"/>
          <w:sz w:val="22"/>
          <w:szCs w:val="22"/>
        </w:rPr>
        <w:t xml:space="preserve"> </w:t>
      </w:r>
      <w:r w:rsidR="00167DB6" w:rsidRPr="00B85CFC">
        <w:rPr>
          <w:rFonts w:cs="Arial"/>
          <w:sz w:val="22"/>
          <w:szCs w:val="22"/>
        </w:rPr>
        <w:t>der gegenüberliegende Gehsteig/Gehweg/Fahrbahnrand</w:t>
      </w:r>
    </w:p>
    <w:p w14:paraId="3820328C" w14:textId="77777777" w:rsidR="00B85CFC" w:rsidRDefault="00B85CFC">
      <w:pPr>
        <w:rPr>
          <w:rFonts w:cs="Arial"/>
          <w:sz w:val="22"/>
          <w:szCs w:val="22"/>
        </w:rPr>
      </w:pPr>
    </w:p>
    <w:p w14:paraId="463FE838" w14:textId="77777777" w:rsidR="001F630D" w:rsidRDefault="001F630D">
      <w:pPr>
        <w:rPr>
          <w:rFonts w:cs="Arial"/>
          <w:sz w:val="22"/>
          <w:szCs w:val="22"/>
        </w:rPr>
      </w:pPr>
    </w:p>
    <w:p w14:paraId="1CBC9180" w14:textId="77777777" w:rsidR="00B85CFC" w:rsidRPr="00B85CFC" w:rsidRDefault="00B85CFC">
      <w:pPr>
        <w:rPr>
          <w:rFonts w:cs="Arial"/>
          <w:sz w:val="22"/>
          <w:szCs w:val="22"/>
        </w:rPr>
      </w:pPr>
    </w:p>
    <w:p w14:paraId="09269739" w14:textId="77777777" w:rsidR="00F37989" w:rsidRPr="001F630D" w:rsidRDefault="00167DB6">
      <w:pPr>
        <w:pBdr>
          <w:top w:val="single" w:sz="4" w:space="1" w:color="000001"/>
          <w:left w:val="single" w:sz="4" w:space="4" w:color="000001"/>
          <w:bottom w:val="single" w:sz="4" w:space="1" w:color="000001"/>
          <w:right w:val="single" w:sz="4" w:space="4" w:color="000001"/>
        </w:pBdr>
        <w:jc w:val="center"/>
        <w:rPr>
          <w:sz w:val="28"/>
          <w:szCs w:val="28"/>
        </w:rPr>
      </w:pPr>
      <w:r w:rsidRPr="001F630D">
        <w:rPr>
          <w:sz w:val="28"/>
          <w:szCs w:val="28"/>
        </w:rPr>
        <w:t>Wird die Nutzung von Bushaltestellen durch die gegenständlichen Arbeiten beeinträchtigt?</w:t>
      </w:r>
    </w:p>
    <w:p w14:paraId="28841045" w14:textId="77777777" w:rsidR="00F37989" w:rsidRPr="001F630D" w:rsidRDefault="00F37989" w:rsidP="001F630D">
      <w:pPr>
        <w:jc w:val="both"/>
        <w:rPr>
          <w:sz w:val="22"/>
          <w:szCs w:val="22"/>
        </w:rPr>
      </w:pPr>
    </w:p>
    <w:p w14:paraId="6D70E122" w14:textId="77777777" w:rsidR="001F630D" w:rsidRPr="001F630D" w:rsidRDefault="001F630D" w:rsidP="001F630D">
      <w:pPr>
        <w:jc w:val="both"/>
        <w:rPr>
          <w:sz w:val="22"/>
          <w:szCs w:val="22"/>
        </w:rPr>
      </w:pPr>
    </w:p>
    <w:p w14:paraId="1E79CCCA" w14:textId="68D0890B" w:rsidR="00F37989" w:rsidRPr="00B85CFC" w:rsidRDefault="004C6259">
      <w:pPr>
        <w:rPr>
          <w:rFonts w:cs="Arial"/>
          <w:sz w:val="22"/>
          <w:szCs w:val="22"/>
        </w:rPr>
      </w:pPr>
      <w:r w:rsidRPr="00B85CFC">
        <w:rPr>
          <w:rFonts w:eastAsia="Arial" w:cs="Arial"/>
          <w:sz w:val="22"/>
          <w:szCs w:val="22"/>
        </w:rPr>
        <w:fldChar w:fldCharType="begin">
          <w:ffData>
            <w:name w:val="Kontrollkästchen19"/>
            <w:enabled/>
            <w:calcOnExit w:val="0"/>
            <w:checkBox>
              <w:sizeAuto/>
              <w:default w:val="0"/>
            </w:checkBox>
          </w:ffData>
        </w:fldChar>
      </w:r>
      <w:bookmarkStart w:id="18" w:name="Kontrollkästchen19"/>
      <w:r w:rsidR="00B85CFC"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bookmarkEnd w:id="18"/>
      <w:r w:rsidR="00167DB6" w:rsidRPr="00B85CFC">
        <w:rPr>
          <w:rFonts w:eastAsia="Arial" w:cs="Arial"/>
          <w:sz w:val="22"/>
          <w:szCs w:val="22"/>
        </w:rPr>
        <w:t xml:space="preserve"> </w:t>
      </w:r>
      <w:r w:rsidR="00167DB6" w:rsidRPr="00B85CFC">
        <w:rPr>
          <w:rFonts w:cs="Arial"/>
          <w:sz w:val="22"/>
          <w:szCs w:val="22"/>
        </w:rPr>
        <w:t>JA</w:t>
      </w:r>
      <w:r w:rsidR="00167DB6" w:rsidRPr="00B85CFC">
        <w:rPr>
          <w:rFonts w:cs="Arial"/>
          <w:sz w:val="22"/>
          <w:szCs w:val="22"/>
        </w:rPr>
        <w:tab/>
      </w:r>
      <w:r w:rsidR="00167DB6" w:rsidRPr="00B85CFC">
        <w:rPr>
          <w:rFonts w:cs="Arial"/>
          <w:sz w:val="22"/>
          <w:szCs w:val="22"/>
        </w:rPr>
        <w:tab/>
      </w:r>
      <w:bookmarkStart w:id="19" w:name="__Fieldmark__49_58284291"/>
      <w:bookmarkEnd w:id="19"/>
      <w:r w:rsidR="00167DB6" w:rsidRPr="00B85CFC">
        <w:rPr>
          <w:rFonts w:cs="Arial"/>
          <w:sz w:val="22"/>
          <w:szCs w:val="22"/>
        </w:rPr>
        <w:t xml:space="preserve"> </w:t>
      </w:r>
      <w:r w:rsidR="00E05D0B">
        <w:rPr>
          <w:rFonts w:cs="Arial"/>
          <w:sz w:val="22"/>
          <w:szCs w:val="22"/>
        </w:rPr>
        <w:fldChar w:fldCharType="begin">
          <w:ffData>
            <w:name w:val="Kontrollkästchen20"/>
            <w:enabled/>
            <w:calcOnExit w:val="0"/>
            <w:checkBox>
              <w:sizeAuto/>
              <w:default w:val="0"/>
            </w:checkBox>
          </w:ffData>
        </w:fldChar>
      </w:r>
      <w:bookmarkStart w:id="20" w:name="Kontrollkästchen20"/>
      <w:r w:rsidR="00E05D0B">
        <w:rPr>
          <w:rFonts w:cs="Arial"/>
          <w:sz w:val="22"/>
          <w:szCs w:val="22"/>
        </w:rPr>
        <w:instrText xml:space="preserve"> FORMCHECKBOX </w:instrText>
      </w:r>
      <w:r w:rsidR="00E80EA4">
        <w:rPr>
          <w:rFonts w:cs="Arial"/>
          <w:sz w:val="22"/>
          <w:szCs w:val="22"/>
        </w:rPr>
      </w:r>
      <w:r w:rsidR="00E80EA4">
        <w:rPr>
          <w:rFonts w:cs="Arial"/>
          <w:sz w:val="22"/>
          <w:szCs w:val="22"/>
        </w:rPr>
        <w:fldChar w:fldCharType="separate"/>
      </w:r>
      <w:r w:rsidR="00E05D0B">
        <w:rPr>
          <w:rFonts w:cs="Arial"/>
          <w:sz w:val="22"/>
          <w:szCs w:val="22"/>
        </w:rPr>
        <w:fldChar w:fldCharType="end"/>
      </w:r>
      <w:bookmarkEnd w:id="20"/>
      <w:r w:rsidR="00B85CFC">
        <w:rPr>
          <w:rFonts w:eastAsia="Webdings" w:cs="Arial"/>
          <w:sz w:val="22"/>
          <w:szCs w:val="22"/>
        </w:rPr>
        <w:t xml:space="preserve"> </w:t>
      </w:r>
      <w:r w:rsidR="00167DB6" w:rsidRPr="00B85CFC">
        <w:rPr>
          <w:rFonts w:cs="Arial"/>
          <w:sz w:val="22"/>
          <w:szCs w:val="22"/>
        </w:rPr>
        <w:t>NEIN</w:t>
      </w:r>
    </w:p>
    <w:p w14:paraId="41B2298A" w14:textId="77777777" w:rsidR="00F37989" w:rsidRDefault="00F37989">
      <w:pPr>
        <w:rPr>
          <w:rFonts w:cs="Arial"/>
          <w:sz w:val="22"/>
          <w:szCs w:val="22"/>
        </w:rPr>
      </w:pPr>
    </w:p>
    <w:p w14:paraId="6AF069E6" w14:textId="77777777" w:rsidR="00F37989" w:rsidRDefault="00167DB6">
      <w:pPr>
        <w:rPr>
          <w:rFonts w:cs="Arial"/>
          <w:sz w:val="22"/>
          <w:szCs w:val="22"/>
        </w:rPr>
      </w:pPr>
      <w:r>
        <w:rPr>
          <w:rFonts w:cs="Arial"/>
          <w:sz w:val="22"/>
          <w:szCs w:val="22"/>
        </w:rPr>
        <w:t>wenn ja, welche(s) Linienunternehmen</w:t>
      </w:r>
    </w:p>
    <w:p w14:paraId="241B836F" w14:textId="77777777" w:rsidR="00F37989" w:rsidRDefault="00F37989">
      <w:pPr>
        <w:rPr>
          <w:rFonts w:cs="Arial"/>
          <w:sz w:val="22"/>
          <w:szCs w:val="22"/>
        </w:rPr>
      </w:pPr>
    </w:p>
    <w:p w14:paraId="4E8DFBEF" w14:textId="77777777" w:rsidR="00F37989" w:rsidRDefault="00F37989">
      <w:pPr>
        <w:rPr>
          <w:rFonts w:cs="Arial"/>
          <w:sz w:val="22"/>
          <w:szCs w:val="22"/>
        </w:rPr>
      </w:pPr>
    </w:p>
    <w:p w14:paraId="3806EC05" w14:textId="77777777" w:rsidR="00F37989" w:rsidRDefault="00F37989">
      <w:pPr>
        <w:rPr>
          <w:rFonts w:cs="Arial"/>
          <w:sz w:val="22"/>
          <w:szCs w:val="22"/>
        </w:rPr>
      </w:pPr>
    </w:p>
    <w:p w14:paraId="7C9960BE" w14:textId="77777777" w:rsidR="00F37989" w:rsidRDefault="00167DB6">
      <w:pPr>
        <w:jc w:val="both"/>
        <w:rPr>
          <w:b/>
        </w:rPr>
      </w:pPr>
      <w:r>
        <w:rPr>
          <w:b/>
          <w:u w:val="single"/>
        </w:rPr>
        <w:t>Hinweis:</w:t>
      </w:r>
    </w:p>
    <w:p w14:paraId="23214C91" w14:textId="77777777" w:rsidR="00F37989" w:rsidRDefault="00167DB6">
      <w:pPr>
        <w:jc w:val="both"/>
        <w:rPr>
          <w:b/>
        </w:rPr>
      </w:pPr>
      <w:r>
        <w:rPr>
          <w:b/>
        </w:rPr>
        <w:t>Der/Die Antragsteller/-in hat diesbezüglich mit dem betroffenen Linienunternehmen das Einvernehmen herzustellen.</w:t>
      </w:r>
    </w:p>
    <w:p w14:paraId="4F830DBF" w14:textId="77777777" w:rsidR="00F37989" w:rsidRPr="001F630D" w:rsidRDefault="00F37989">
      <w:pPr>
        <w:jc w:val="both"/>
        <w:rPr>
          <w:sz w:val="22"/>
          <w:szCs w:val="22"/>
        </w:rPr>
      </w:pPr>
    </w:p>
    <w:p w14:paraId="71B345A1" w14:textId="77777777" w:rsidR="00F37989" w:rsidRPr="001F630D" w:rsidRDefault="00F37989">
      <w:pPr>
        <w:jc w:val="both"/>
        <w:rPr>
          <w:sz w:val="22"/>
          <w:szCs w:val="22"/>
        </w:rPr>
      </w:pPr>
    </w:p>
    <w:p w14:paraId="05832B40" w14:textId="77777777" w:rsidR="00F37989" w:rsidRPr="001F630D" w:rsidRDefault="00F37989">
      <w:pPr>
        <w:rPr>
          <w:sz w:val="22"/>
          <w:szCs w:val="22"/>
        </w:rPr>
      </w:pPr>
    </w:p>
    <w:p w14:paraId="141EF02C" w14:textId="77777777" w:rsidR="00F37989" w:rsidRPr="001F630D" w:rsidRDefault="00167DB6">
      <w:pPr>
        <w:pBdr>
          <w:top w:val="single" w:sz="4" w:space="1" w:color="000001"/>
          <w:left w:val="single" w:sz="4" w:space="4" w:color="000001"/>
          <w:bottom w:val="single" w:sz="4" w:space="1" w:color="000001"/>
          <w:right w:val="single" w:sz="4" w:space="4" w:color="000001"/>
        </w:pBdr>
        <w:jc w:val="center"/>
        <w:rPr>
          <w:sz w:val="28"/>
          <w:szCs w:val="28"/>
        </w:rPr>
      </w:pPr>
      <w:r w:rsidRPr="001F630D">
        <w:rPr>
          <w:sz w:val="28"/>
          <w:szCs w:val="28"/>
        </w:rPr>
        <w:t>Verantwortliche Person während der Arbeiten</w:t>
      </w:r>
    </w:p>
    <w:p w14:paraId="01F08B20" w14:textId="77777777" w:rsidR="00F37989" w:rsidRPr="00B24107" w:rsidRDefault="00F37989">
      <w:pPr>
        <w:rPr>
          <w:sz w:val="22"/>
          <w:szCs w:val="22"/>
        </w:rPr>
      </w:pPr>
    </w:p>
    <w:p w14:paraId="0415F484" w14:textId="77777777" w:rsidR="001F630D" w:rsidRPr="00B24107" w:rsidRDefault="001F630D">
      <w:pPr>
        <w:rPr>
          <w:sz w:val="22"/>
          <w:szCs w:val="22"/>
        </w:rPr>
      </w:pPr>
    </w:p>
    <w:p w14:paraId="59520DAC" w14:textId="77777777" w:rsidR="00F37989" w:rsidRPr="00B24107" w:rsidRDefault="00167DB6">
      <w:pPr>
        <w:rPr>
          <w:sz w:val="22"/>
          <w:szCs w:val="22"/>
        </w:rPr>
      </w:pPr>
      <w:r w:rsidRPr="00B24107">
        <w:rPr>
          <w:sz w:val="22"/>
          <w:szCs w:val="22"/>
        </w:rPr>
        <w:t>Herr/Frau</w:t>
      </w:r>
    </w:p>
    <w:p w14:paraId="3BE36647" w14:textId="77777777" w:rsidR="00F37989" w:rsidRPr="00B24107" w:rsidRDefault="00F37989">
      <w:pPr>
        <w:rPr>
          <w:sz w:val="22"/>
          <w:szCs w:val="22"/>
        </w:rPr>
      </w:pPr>
    </w:p>
    <w:p w14:paraId="1DD78471" w14:textId="77777777" w:rsidR="00F37989" w:rsidRPr="00B24107" w:rsidRDefault="00F37989">
      <w:pPr>
        <w:rPr>
          <w:sz w:val="22"/>
          <w:szCs w:val="22"/>
        </w:rPr>
      </w:pPr>
    </w:p>
    <w:p w14:paraId="7000A3F0" w14:textId="77777777" w:rsidR="00F37989" w:rsidRPr="00B24107" w:rsidRDefault="00167DB6">
      <w:pPr>
        <w:rPr>
          <w:sz w:val="22"/>
          <w:szCs w:val="22"/>
        </w:rPr>
      </w:pPr>
      <w:r w:rsidRPr="00B24107">
        <w:rPr>
          <w:sz w:val="22"/>
          <w:szCs w:val="22"/>
        </w:rPr>
        <w:t>ständig erreichbar unter der Telefonnummer (dienstlich und Privat):</w:t>
      </w:r>
    </w:p>
    <w:p w14:paraId="639E1390" w14:textId="77777777" w:rsidR="00F37989" w:rsidRPr="00B24107" w:rsidRDefault="00F37989">
      <w:pPr>
        <w:rPr>
          <w:sz w:val="22"/>
          <w:szCs w:val="22"/>
        </w:rPr>
      </w:pPr>
    </w:p>
    <w:p w14:paraId="42617260" w14:textId="77777777" w:rsidR="00F37989" w:rsidRPr="00B24107" w:rsidRDefault="00F37989">
      <w:pPr>
        <w:rPr>
          <w:sz w:val="22"/>
          <w:szCs w:val="22"/>
        </w:rPr>
      </w:pPr>
    </w:p>
    <w:p w14:paraId="2F6D9867" w14:textId="77777777" w:rsidR="00F37989" w:rsidRPr="00B24107" w:rsidRDefault="00167DB6">
      <w:pPr>
        <w:rPr>
          <w:sz w:val="22"/>
          <w:szCs w:val="22"/>
        </w:rPr>
      </w:pPr>
      <w:r w:rsidRPr="00B24107">
        <w:rPr>
          <w:sz w:val="22"/>
          <w:szCs w:val="22"/>
        </w:rPr>
        <w:t>und dessen/deren Stellvertreter/-in (Name und Telefonnummer):</w:t>
      </w:r>
    </w:p>
    <w:p w14:paraId="1A7C84DB" w14:textId="77777777" w:rsidR="00F37989" w:rsidRPr="00B24107" w:rsidRDefault="00F37989">
      <w:pPr>
        <w:rPr>
          <w:sz w:val="22"/>
          <w:szCs w:val="22"/>
        </w:rPr>
      </w:pPr>
    </w:p>
    <w:p w14:paraId="36018C71" w14:textId="77777777" w:rsidR="00F37989" w:rsidRPr="00B24107" w:rsidRDefault="00F37989">
      <w:pPr>
        <w:rPr>
          <w:sz w:val="22"/>
          <w:szCs w:val="22"/>
        </w:rPr>
      </w:pPr>
    </w:p>
    <w:p w14:paraId="74759E71" w14:textId="77777777" w:rsidR="00F37989" w:rsidRPr="00B24107" w:rsidRDefault="00167DB6">
      <w:pPr>
        <w:jc w:val="both"/>
        <w:rPr>
          <w:sz w:val="22"/>
          <w:szCs w:val="22"/>
        </w:rPr>
      </w:pPr>
      <w:r w:rsidRPr="00B24107">
        <w:rPr>
          <w:sz w:val="22"/>
          <w:szCs w:val="22"/>
        </w:rPr>
        <w:t>welche ständig (auch außerhalb der Bauzeit) erreichbar sind, um Unzukömmlichkeiten bei der Absicherung des Baustellenbereiches sofort abzustellen.</w:t>
      </w:r>
    </w:p>
    <w:p w14:paraId="5F4C5B9F" w14:textId="77777777" w:rsidR="00F37989" w:rsidRPr="00B24107" w:rsidRDefault="00F37989">
      <w:pPr>
        <w:rPr>
          <w:sz w:val="22"/>
          <w:szCs w:val="22"/>
        </w:rPr>
      </w:pPr>
    </w:p>
    <w:p w14:paraId="0F63C54C" w14:textId="77777777" w:rsidR="00F37989" w:rsidRPr="00B24107" w:rsidRDefault="00F37989">
      <w:pPr>
        <w:rPr>
          <w:sz w:val="22"/>
          <w:szCs w:val="22"/>
        </w:rPr>
      </w:pPr>
    </w:p>
    <w:p w14:paraId="0194A29F" w14:textId="77777777" w:rsidR="00F37989" w:rsidRPr="00B24107" w:rsidRDefault="00F37989">
      <w:pPr>
        <w:rPr>
          <w:sz w:val="22"/>
          <w:szCs w:val="22"/>
        </w:rPr>
      </w:pPr>
    </w:p>
    <w:p w14:paraId="3E2F4F1B" w14:textId="77777777" w:rsidR="00F37989" w:rsidRPr="001F630D" w:rsidRDefault="00167DB6">
      <w:pPr>
        <w:pBdr>
          <w:top w:val="single" w:sz="4" w:space="1" w:color="000001"/>
          <w:left w:val="single" w:sz="4" w:space="4" w:color="000001"/>
          <w:bottom w:val="single" w:sz="4" w:space="1" w:color="000001"/>
          <w:right w:val="single" w:sz="4" w:space="4" w:color="000001"/>
        </w:pBdr>
        <w:jc w:val="center"/>
        <w:rPr>
          <w:sz w:val="28"/>
          <w:szCs w:val="28"/>
        </w:rPr>
      </w:pPr>
      <w:r w:rsidRPr="001F630D">
        <w:rPr>
          <w:sz w:val="28"/>
          <w:szCs w:val="28"/>
        </w:rPr>
        <w:t>Kosten</w:t>
      </w:r>
    </w:p>
    <w:p w14:paraId="37FA9221" w14:textId="77777777" w:rsidR="00F37989" w:rsidRPr="009C3D06" w:rsidRDefault="00F37989">
      <w:pPr>
        <w:jc w:val="center"/>
        <w:rPr>
          <w:sz w:val="22"/>
          <w:szCs w:val="22"/>
        </w:rPr>
      </w:pPr>
    </w:p>
    <w:p w14:paraId="22C4E0B2" w14:textId="77777777" w:rsidR="001F630D" w:rsidRPr="009C3D06" w:rsidRDefault="001F630D">
      <w:pPr>
        <w:jc w:val="center"/>
        <w:rPr>
          <w:sz w:val="22"/>
          <w:szCs w:val="22"/>
        </w:rPr>
      </w:pPr>
    </w:p>
    <w:p w14:paraId="75ECC4EF" w14:textId="77777777" w:rsidR="00F37989" w:rsidRPr="009C3D06" w:rsidRDefault="00167DB6" w:rsidP="00D61403">
      <w:pPr>
        <w:numPr>
          <w:ilvl w:val="0"/>
          <w:numId w:val="2"/>
        </w:numPr>
        <w:tabs>
          <w:tab w:val="clear" w:pos="708"/>
          <w:tab w:val="num" w:pos="567"/>
          <w:tab w:val="left" w:pos="1611"/>
        </w:tabs>
        <w:ind w:hanging="1065"/>
        <w:rPr>
          <w:sz w:val="22"/>
          <w:szCs w:val="22"/>
        </w:rPr>
      </w:pPr>
      <w:r w:rsidRPr="009C3D06">
        <w:rPr>
          <w:sz w:val="22"/>
          <w:szCs w:val="22"/>
        </w:rPr>
        <w:t>Für das Ansuchen eine Gebühr von € 14,30</w:t>
      </w:r>
    </w:p>
    <w:p w14:paraId="174BEE7A" w14:textId="77777777" w:rsidR="00F37989" w:rsidRPr="009C3D06" w:rsidRDefault="00167DB6">
      <w:pPr>
        <w:numPr>
          <w:ilvl w:val="0"/>
          <w:numId w:val="2"/>
        </w:numPr>
        <w:tabs>
          <w:tab w:val="left" w:pos="1092"/>
        </w:tabs>
        <w:ind w:left="546" w:hanging="546"/>
        <w:rPr>
          <w:sz w:val="22"/>
          <w:szCs w:val="22"/>
        </w:rPr>
      </w:pPr>
      <w:r w:rsidRPr="009C3D06">
        <w:rPr>
          <w:sz w:val="22"/>
          <w:szCs w:val="22"/>
        </w:rPr>
        <w:t>Beilagen (von jedem Bogen feste Gebühr € 3,90, jedoch nicht mehr als € 21,80 je Beilage)</w:t>
      </w:r>
    </w:p>
    <w:p w14:paraId="5708764A" w14:textId="148A87BD" w:rsidR="00F37989" w:rsidRPr="009C3D06" w:rsidRDefault="00167DB6">
      <w:pPr>
        <w:numPr>
          <w:ilvl w:val="0"/>
          <w:numId w:val="2"/>
        </w:numPr>
        <w:tabs>
          <w:tab w:val="left" w:pos="1092"/>
        </w:tabs>
        <w:ind w:left="546" w:hanging="546"/>
        <w:rPr>
          <w:sz w:val="22"/>
          <w:szCs w:val="22"/>
        </w:rPr>
      </w:pPr>
      <w:r w:rsidRPr="009C3D06">
        <w:rPr>
          <w:sz w:val="22"/>
          <w:szCs w:val="22"/>
        </w:rPr>
        <w:t xml:space="preserve">Im Falle der Durchführung einer mündlichen Verhandlung außerhalb der </w:t>
      </w:r>
      <w:r w:rsidR="00D61403" w:rsidRPr="009C3D06">
        <w:rPr>
          <w:sz w:val="22"/>
          <w:szCs w:val="22"/>
        </w:rPr>
        <w:t xml:space="preserve">Gemeinde </w:t>
      </w:r>
      <w:r w:rsidR="00E80EA4">
        <w:rPr>
          <w:sz w:val="22"/>
          <w:szCs w:val="22"/>
        </w:rPr>
        <w:t>Angath</w:t>
      </w:r>
      <w:bookmarkStart w:id="21" w:name="_GoBack"/>
      <w:bookmarkEnd w:id="21"/>
      <w:r w:rsidRPr="009C3D06">
        <w:rPr>
          <w:sz w:val="22"/>
          <w:szCs w:val="22"/>
        </w:rPr>
        <w:t>:</w:t>
      </w:r>
      <w:r w:rsidRPr="009C3D06">
        <w:rPr>
          <w:sz w:val="22"/>
          <w:szCs w:val="22"/>
        </w:rPr>
        <w:br/>
        <w:t>- Verhandlungsschrift € 14,30 pro Bogen</w:t>
      </w:r>
      <w:r w:rsidRPr="009C3D06">
        <w:rPr>
          <w:sz w:val="22"/>
          <w:szCs w:val="22"/>
        </w:rPr>
        <w:br/>
        <w:t>- Kommissionsgebühr pro Beamten je angefangene ½ Stunde: € 16,00</w:t>
      </w:r>
    </w:p>
    <w:p w14:paraId="7AAEE905" w14:textId="77777777" w:rsidR="00F37989" w:rsidRPr="009C3D06" w:rsidRDefault="00167DB6" w:rsidP="004709F6">
      <w:pPr>
        <w:numPr>
          <w:ilvl w:val="0"/>
          <w:numId w:val="2"/>
        </w:numPr>
        <w:tabs>
          <w:tab w:val="left" w:pos="1092"/>
        </w:tabs>
        <w:ind w:left="546" w:hanging="546"/>
        <w:rPr>
          <w:sz w:val="22"/>
          <w:szCs w:val="22"/>
        </w:rPr>
      </w:pPr>
      <w:r w:rsidRPr="009C3D06">
        <w:rPr>
          <w:sz w:val="22"/>
          <w:szCs w:val="22"/>
        </w:rPr>
        <w:t>§ 90 Abs. 1 Straßenverkehrsordnung 1960:</w:t>
      </w:r>
      <w:r w:rsidRPr="009C3D06">
        <w:rPr>
          <w:sz w:val="22"/>
          <w:szCs w:val="22"/>
        </w:rPr>
        <w:br/>
        <w:t>Für die Erteilung dieser Bewilligung ist gemäß der Landesverwaltungsabgaben-</w:t>
      </w:r>
      <w:r w:rsidRPr="009C3D06">
        <w:rPr>
          <w:sz w:val="22"/>
          <w:szCs w:val="22"/>
        </w:rPr>
        <w:br/>
        <w:t>Verordnung 2007, Tarifpost X Ziffer 95 eine Verwaltungsabgabe zu entrichten:</w:t>
      </w:r>
      <w:r w:rsidRPr="009C3D06">
        <w:rPr>
          <w:sz w:val="22"/>
          <w:szCs w:val="22"/>
        </w:rPr>
        <w:br/>
        <w:t>a) bis zur Dauer einer Woche</w:t>
      </w:r>
      <w:r w:rsidRPr="009C3D06">
        <w:rPr>
          <w:sz w:val="22"/>
          <w:szCs w:val="22"/>
        </w:rPr>
        <w:tab/>
        <w:t xml:space="preserve">  €   50,00</w:t>
      </w:r>
      <w:r w:rsidRPr="009C3D06">
        <w:rPr>
          <w:sz w:val="22"/>
          <w:szCs w:val="22"/>
        </w:rPr>
        <w:br/>
      </w:r>
      <w:r w:rsidRPr="009C3D06">
        <w:rPr>
          <w:sz w:val="22"/>
          <w:szCs w:val="22"/>
        </w:rPr>
        <w:lastRenderedPageBreak/>
        <w:t>b) bis zur Dauer eines Monates € 100,00</w:t>
      </w:r>
      <w:r w:rsidRPr="009C3D06">
        <w:rPr>
          <w:sz w:val="22"/>
          <w:szCs w:val="22"/>
        </w:rPr>
        <w:br/>
        <w:t>c) darüber € 200,00</w:t>
      </w:r>
    </w:p>
    <w:p w14:paraId="232E537D" w14:textId="77777777" w:rsidR="001F630D" w:rsidRPr="009C3D06" w:rsidRDefault="001F630D" w:rsidP="001F630D">
      <w:pPr>
        <w:tabs>
          <w:tab w:val="left" w:pos="1092"/>
        </w:tabs>
        <w:rPr>
          <w:sz w:val="22"/>
          <w:szCs w:val="22"/>
        </w:rPr>
      </w:pPr>
    </w:p>
    <w:p w14:paraId="4345A0D3" w14:textId="77777777" w:rsidR="001F630D" w:rsidRPr="009C3D06" w:rsidRDefault="001F630D" w:rsidP="001F630D">
      <w:pPr>
        <w:tabs>
          <w:tab w:val="left" w:pos="1092"/>
        </w:tabs>
        <w:rPr>
          <w:sz w:val="22"/>
          <w:szCs w:val="22"/>
        </w:rPr>
      </w:pPr>
    </w:p>
    <w:p w14:paraId="6137A441" w14:textId="77777777" w:rsidR="001F630D" w:rsidRPr="009C3D06" w:rsidRDefault="001F630D" w:rsidP="001F630D">
      <w:pPr>
        <w:tabs>
          <w:tab w:val="left" w:pos="1092"/>
        </w:tabs>
        <w:rPr>
          <w:sz w:val="22"/>
          <w:szCs w:val="22"/>
        </w:rPr>
      </w:pPr>
    </w:p>
    <w:p w14:paraId="2EA53724" w14:textId="77777777" w:rsidR="00F37989" w:rsidRPr="001F630D" w:rsidRDefault="00167DB6">
      <w:pPr>
        <w:pBdr>
          <w:top w:val="single" w:sz="4" w:space="1" w:color="000001"/>
          <w:left w:val="single" w:sz="4" w:space="4" w:color="000001"/>
          <w:bottom w:val="single" w:sz="4" w:space="1" w:color="000001"/>
          <w:right w:val="single" w:sz="4" w:space="4" w:color="000001"/>
        </w:pBdr>
        <w:jc w:val="center"/>
        <w:rPr>
          <w:sz w:val="28"/>
          <w:szCs w:val="28"/>
        </w:rPr>
      </w:pPr>
      <w:r w:rsidRPr="001F630D">
        <w:rPr>
          <w:sz w:val="28"/>
          <w:szCs w:val="28"/>
        </w:rPr>
        <w:t>Bewilligungspflicht</w:t>
      </w:r>
    </w:p>
    <w:p w14:paraId="13413EA4" w14:textId="77777777" w:rsidR="00F37989" w:rsidRPr="009C3D06" w:rsidRDefault="00F37989">
      <w:pPr>
        <w:jc w:val="center"/>
        <w:rPr>
          <w:sz w:val="22"/>
          <w:szCs w:val="22"/>
        </w:rPr>
      </w:pPr>
    </w:p>
    <w:p w14:paraId="490CD5E5" w14:textId="77777777" w:rsidR="001F630D" w:rsidRPr="009C3D06" w:rsidRDefault="001F630D">
      <w:pPr>
        <w:jc w:val="center"/>
        <w:rPr>
          <w:sz w:val="22"/>
          <w:szCs w:val="22"/>
        </w:rPr>
      </w:pPr>
    </w:p>
    <w:p w14:paraId="0C769480" w14:textId="77777777" w:rsidR="00F37989" w:rsidRPr="009C3D06" w:rsidRDefault="00167DB6">
      <w:pPr>
        <w:jc w:val="both"/>
        <w:rPr>
          <w:sz w:val="22"/>
          <w:szCs w:val="22"/>
        </w:rPr>
      </w:pPr>
      <w:r w:rsidRPr="009C3D06">
        <w:rPr>
          <w:sz w:val="22"/>
          <w:szCs w:val="22"/>
        </w:rPr>
        <w:t>§ 90 StVO 1960: Arbeiten auf oder neben der Straße</w:t>
      </w:r>
    </w:p>
    <w:p w14:paraId="3C2BB1F7" w14:textId="77777777" w:rsidR="00F37989" w:rsidRPr="009C3D06" w:rsidRDefault="00F37989">
      <w:pPr>
        <w:jc w:val="both"/>
        <w:rPr>
          <w:sz w:val="22"/>
          <w:szCs w:val="22"/>
        </w:rPr>
      </w:pPr>
    </w:p>
    <w:p w14:paraId="735724CC" w14:textId="77777777" w:rsidR="00F37989" w:rsidRPr="009C3D06" w:rsidRDefault="00167DB6">
      <w:pPr>
        <w:jc w:val="both"/>
        <w:rPr>
          <w:sz w:val="22"/>
          <w:szCs w:val="22"/>
        </w:rPr>
      </w:pPr>
      <w:r w:rsidRPr="009C3D06">
        <w:rPr>
          <w:sz w:val="22"/>
          <w:szCs w:val="22"/>
        </w:rPr>
        <w:t>(1) Wird durch Arbeiten auf oder neben der Straße der Straßenverkehr beeinträchtigt, so ist hie</w:t>
      </w:r>
      <w:r w:rsidR="000E1A45">
        <w:rPr>
          <w:sz w:val="22"/>
          <w:szCs w:val="22"/>
        </w:rPr>
        <w:t>r</w:t>
      </w:r>
      <w:r w:rsidRPr="009C3D06">
        <w:rPr>
          <w:sz w:val="22"/>
          <w:szCs w:val="22"/>
        </w:rPr>
        <w:t>für unbeschadet sonstiger Rechtsvorschriften eine Bewilligung der Behörde erforderlich. Die Bewilligung ist auf Antrag des Bauführers zu erteilen, wenn die Beeinträchtigung nicht wesentlich ist oder wenn es möglich ist, für die Aufrechterhaltung oder Sicherheit, Leichtigkeit und Flüssigkeit des Verkehrs in anderer Weise zu sorgen.</w:t>
      </w:r>
    </w:p>
    <w:p w14:paraId="712B9EAB" w14:textId="77777777" w:rsidR="00F37989" w:rsidRPr="009C3D06" w:rsidRDefault="00167DB6">
      <w:pPr>
        <w:jc w:val="both"/>
        <w:rPr>
          <w:sz w:val="22"/>
          <w:szCs w:val="22"/>
        </w:rPr>
      </w:pPr>
      <w:r w:rsidRPr="009C3D06">
        <w:rPr>
          <w:sz w:val="22"/>
          <w:szCs w:val="22"/>
        </w:rPr>
        <w:t>(2) Die Bestimmungen des Abs. 1 finden keine Anwendung auf verkehrsfremde Tätigkeiten, für die gemäß § 82 eine Bewilligung erforderlich ist, sowie für Arbeiten an Mautanlagen und zur Erhaltung, Pflege und Reinigung der Straßen, für Vermessungsarbeiten und für nur kurzfristige dringende Reparaturen an öffentlichen Einrichtungen. Solche Arbeiten sind, sofern dies die Verkehrssicherheit erfordert, durch das Gefahrenzeichen „Baustelle“ anzuzeigen. Für Personen, die mit Vermessungsarbeiten oder den dringenden Reparaturen an öffentlichen Einrichtungen beschäftigt sind, gelten die Bestimmungen des § 98 Abs. 2 sinngemäß.</w:t>
      </w:r>
    </w:p>
    <w:p w14:paraId="3172EA00" w14:textId="77777777" w:rsidR="00F37989" w:rsidRPr="009C3D06" w:rsidRDefault="00167DB6">
      <w:pPr>
        <w:jc w:val="both"/>
        <w:rPr>
          <w:sz w:val="22"/>
          <w:szCs w:val="22"/>
        </w:rPr>
      </w:pPr>
      <w:r w:rsidRPr="009C3D06">
        <w:rPr>
          <w:sz w:val="22"/>
          <w:szCs w:val="22"/>
        </w:rPr>
        <w:t>(3) Die Bewilligun</w:t>
      </w:r>
      <w:r w:rsidR="0003430B">
        <w:rPr>
          <w:sz w:val="22"/>
          <w:szCs w:val="22"/>
        </w:rPr>
        <w:t>g ist unter Berücksichtigung der</w:t>
      </w:r>
      <w:r w:rsidRPr="009C3D06">
        <w:rPr>
          <w:sz w:val="22"/>
          <w:szCs w:val="22"/>
        </w:rPr>
        <w:t xml:space="preserve"> Art und des Umfanges der Bauführung und der Verkehrsbedeutung der Straße zur Wahrung der Sicherheit, Leichtigkeit und Flüssigkeit des Verkehrs bedingt, befristet oder mit Auflagen (z</w:t>
      </w:r>
      <w:r w:rsidR="00150730">
        <w:rPr>
          <w:sz w:val="22"/>
          <w:szCs w:val="22"/>
        </w:rPr>
        <w:t xml:space="preserve">. </w:t>
      </w:r>
      <w:r w:rsidRPr="009C3D06">
        <w:rPr>
          <w:sz w:val="22"/>
          <w:szCs w:val="22"/>
        </w:rPr>
        <w:t>B</w:t>
      </w:r>
      <w:r w:rsidR="00150730">
        <w:rPr>
          <w:sz w:val="22"/>
          <w:szCs w:val="22"/>
        </w:rPr>
        <w:t>.</w:t>
      </w:r>
      <w:r w:rsidRPr="009C3D06">
        <w:rPr>
          <w:sz w:val="22"/>
          <w:szCs w:val="22"/>
        </w:rPr>
        <w:t xml:space="preserve"> Absperrung mit rot-weiß gestreiften Schranken) zu erteilen. Geschwindigkeitsbeschränkungen aus Anlass von Arbeiten auf oder neben der Straße dürfen nur von der Behörde und nur im unbedingt notwendigen Ausmaß und nur für die unbedingt notwendige Strecke angeordnet werden.</w:t>
      </w:r>
    </w:p>
    <w:p w14:paraId="2087E0C9" w14:textId="77777777" w:rsidR="00F37989" w:rsidRPr="009C3D06" w:rsidRDefault="00F37989">
      <w:pPr>
        <w:jc w:val="both"/>
        <w:rPr>
          <w:sz w:val="22"/>
          <w:szCs w:val="22"/>
        </w:rPr>
      </w:pPr>
    </w:p>
    <w:p w14:paraId="17C7503F" w14:textId="77777777" w:rsidR="00F37989" w:rsidRPr="009C3D06" w:rsidRDefault="00F37989">
      <w:pPr>
        <w:jc w:val="both"/>
        <w:rPr>
          <w:sz w:val="22"/>
          <w:szCs w:val="22"/>
        </w:rPr>
      </w:pPr>
    </w:p>
    <w:p w14:paraId="545E3077" w14:textId="77777777" w:rsidR="00F37989" w:rsidRDefault="00167DB6">
      <w:pPr>
        <w:jc w:val="center"/>
        <w:rPr>
          <w:b/>
          <w:sz w:val="22"/>
          <w:szCs w:val="22"/>
        </w:rPr>
      </w:pPr>
      <w:r w:rsidRPr="009C3D06">
        <w:rPr>
          <w:b/>
          <w:sz w:val="22"/>
          <w:szCs w:val="22"/>
        </w:rPr>
        <w:t>Hinweis</w:t>
      </w:r>
    </w:p>
    <w:p w14:paraId="3C762C2F" w14:textId="77777777" w:rsidR="007513A8" w:rsidRPr="009C3D06" w:rsidRDefault="007513A8">
      <w:pPr>
        <w:jc w:val="center"/>
        <w:rPr>
          <w:sz w:val="22"/>
          <w:szCs w:val="22"/>
        </w:rPr>
      </w:pPr>
    </w:p>
    <w:p w14:paraId="1C89D095" w14:textId="77777777" w:rsidR="00F37989" w:rsidRPr="009C3D06" w:rsidRDefault="00167DB6">
      <w:pPr>
        <w:pBdr>
          <w:top w:val="single" w:sz="4" w:space="1" w:color="000001"/>
          <w:left w:val="single" w:sz="4" w:space="4" w:color="000001"/>
          <w:bottom w:val="single" w:sz="4" w:space="1" w:color="000001"/>
          <w:right w:val="single" w:sz="4" w:space="4" w:color="000001"/>
        </w:pBdr>
        <w:shd w:val="clear" w:color="auto" w:fill="D9D9D9"/>
        <w:jc w:val="both"/>
        <w:rPr>
          <w:sz w:val="22"/>
          <w:szCs w:val="22"/>
        </w:rPr>
      </w:pPr>
      <w:r w:rsidRPr="009C3D06">
        <w:rPr>
          <w:sz w:val="22"/>
          <w:szCs w:val="22"/>
        </w:rPr>
        <w:t xml:space="preserve">Verfahren über Anträge können nur rasch erledigt werden, wenn das </w:t>
      </w:r>
      <w:r w:rsidRPr="009C3D06">
        <w:rPr>
          <w:b/>
          <w:sz w:val="22"/>
          <w:szCs w:val="22"/>
        </w:rPr>
        <w:t xml:space="preserve">Formblatt genauestens </w:t>
      </w:r>
      <w:r w:rsidRPr="009C3D06">
        <w:rPr>
          <w:sz w:val="22"/>
          <w:szCs w:val="22"/>
        </w:rPr>
        <w:t xml:space="preserve">und </w:t>
      </w:r>
      <w:r w:rsidRPr="009C3D06">
        <w:rPr>
          <w:b/>
          <w:sz w:val="22"/>
          <w:szCs w:val="22"/>
        </w:rPr>
        <w:t xml:space="preserve">vollständig </w:t>
      </w:r>
      <w:r w:rsidRPr="009C3D06">
        <w:rPr>
          <w:sz w:val="22"/>
          <w:szCs w:val="22"/>
        </w:rPr>
        <w:t xml:space="preserve">ausgefüllt und </w:t>
      </w:r>
      <w:r w:rsidRPr="009C3D06">
        <w:rPr>
          <w:b/>
          <w:sz w:val="22"/>
          <w:szCs w:val="22"/>
        </w:rPr>
        <w:t xml:space="preserve">ordnungsgemäß unterschrieben </w:t>
      </w:r>
      <w:r w:rsidRPr="009C3D06">
        <w:rPr>
          <w:sz w:val="22"/>
          <w:szCs w:val="22"/>
        </w:rPr>
        <w:t xml:space="preserve">ist. Der/Die </w:t>
      </w:r>
      <w:r w:rsidRPr="009C3D06">
        <w:rPr>
          <w:b/>
          <w:sz w:val="22"/>
          <w:szCs w:val="22"/>
        </w:rPr>
        <w:t>Antragsteller/-in versichert mit der Unterzeichnung des Formblattes,</w:t>
      </w:r>
      <w:r w:rsidRPr="009C3D06">
        <w:rPr>
          <w:sz w:val="22"/>
          <w:szCs w:val="22"/>
        </w:rPr>
        <w:t xml:space="preserve"> dass alle Angaben der Wahrheit entsprechen. Die sonst geltenden gesetzlichen Bestimmungen sind unbeschadet der Bewilligung nach § 90 StVO genau einzuhalten bzw. ebenfalls rechtzeitig der jeweils zuständigen Behörde anzuzeigen.</w:t>
      </w:r>
    </w:p>
    <w:p w14:paraId="6E139EDF" w14:textId="77777777" w:rsidR="00F37989" w:rsidRPr="009C3D06" w:rsidRDefault="00F37989">
      <w:pPr>
        <w:pBdr>
          <w:top w:val="single" w:sz="4" w:space="1" w:color="000001"/>
          <w:left w:val="single" w:sz="4" w:space="4" w:color="000001"/>
          <w:bottom w:val="single" w:sz="4" w:space="1" w:color="000001"/>
          <w:right w:val="single" w:sz="4" w:space="4" w:color="000001"/>
        </w:pBdr>
        <w:shd w:val="clear" w:color="auto" w:fill="D9D9D9"/>
        <w:jc w:val="both"/>
        <w:rPr>
          <w:sz w:val="22"/>
          <w:szCs w:val="22"/>
        </w:rPr>
      </w:pPr>
    </w:p>
    <w:p w14:paraId="01C2BA71" w14:textId="77777777" w:rsidR="00F37989" w:rsidRPr="009C3D06" w:rsidRDefault="00167DB6">
      <w:pPr>
        <w:pBdr>
          <w:top w:val="single" w:sz="4" w:space="1" w:color="000001"/>
          <w:left w:val="single" w:sz="4" w:space="4" w:color="000001"/>
          <w:bottom w:val="single" w:sz="4" w:space="1" w:color="000001"/>
          <w:right w:val="single" w:sz="4" w:space="4" w:color="000001"/>
        </w:pBdr>
        <w:shd w:val="clear" w:color="auto" w:fill="D9D9D9"/>
        <w:jc w:val="both"/>
        <w:rPr>
          <w:sz w:val="22"/>
          <w:szCs w:val="22"/>
        </w:rPr>
      </w:pPr>
      <w:r w:rsidRPr="009C3D06">
        <w:rPr>
          <w:sz w:val="22"/>
          <w:szCs w:val="22"/>
        </w:rPr>
        <w:t>Da für diese Anträge Ermittlungen (</w:t>
      </w:r>
      <w:proofErr w:type="spellStart"/>
      <w:r w:rsidRPr="009C3D06">
        <w:rPr>
          <w:sz w:val="22"/>
          <w:szCs w:val="22"/>
        </w:rPr>
        <w:t>zB</w:t>
      </w:r>
      <w:proofErr w:type="spellEnd"/>
      <w:r w:rsidRPr="009C3D06">
        <w:rPr>
          <w:sz w:val="22"/>
          <w:szCs w:val="22"/>
        </w:rPr>
        <w:t xml:space="preserve"> Durchführung eines Lokalaugenscheines, Gutachten eines Sachverständigen) erforderlich sein können, ist der Antrag </w:t>
      </w:r>
      <w:r w:rsidRPr="009C3D06">
        <w:rPr>
          <w:b/>
          <w:sz w:val="22"/>
          <w:szCs w:val="22"/>
        </w:rPr>
        <w:t>rechtzeitig</w:t>
      </w:r>
      <w:r w:rsidRPr="009C3D06">
        <w:rPr>
          <w:sz w:val="22"/>
          <w:szCs w:val="22"/>
        </w:rPr>
        <w:t xml:space="preserve"> einzureichen.</w:t>
      </w:r>
    </w:p>
    <w:p w14:paraId="2677240B" w14:textId="77777777" w:rsidR="00F37989" w:rsidRPr="009C3D06" w:rsidRDefault="00F37989">
      <w:pPr>
        <w:rPr>
          <w:sz w:val="22"/>
          <w:szCs w:val="22"/>
        </w:rPr>
      </w:pPr>
    </w:p>
    <w:p w14:paraId="43AE8D2B" w14:textId="295D44D7" w:rsidR="00F37989" w:rsidRPr="009C3D06" w:rsidRDefault="00175D47">
      <w:pPr>
        <w:rPr>
          <w:sz w:val="22"/>
          <w:szCs w:val="22"/>
        </w:rPr>
      </w:pPr>
      <w:r w:rsidRPr="00B85CFC">
        <w:rPr>
          <w:rFonts w:eastAsia="Arial" w:cs="Arial"/>
          <w:sz w:val="22"/>
          <w:szCs w:val="22"/>
        </w:rPr>
        <w:fldChar w:fldCharType="begin">
          <w:ffData>
            <w:name w:val="Kontrollkästchen19"/>
            <w:enabled/>
            <w:calcOnExit w:val="0"/>
            <w:checkBox>
              <w:sizeAuto/>
              <w:default w:val="0"/>
            </w:checkBox>
          </w:ffData>
        </w:fldChar>
      </w:r>
      <w:r w:rsidRPr="00B85CFC">
        <w:rPr>
          <w:rFonts w:eastAsia="Arial" w:cs="Arial"/>
          <w:sz w:val="22"/>
          <w:szCs w:val="22"/>
        </w:rPr>
        <w:instrText xml:space="preserve"> FORMCHECKBOX </w:instrText>
      </w:r>
      <w:r w:rsidR="00E80EA4">
        <w:rPr>
          <w:rFonts w:eastAsia="Arial" w:cs="Arial"/>
          <w:sz w:val="22"/>
          <w:szCs w:val="22"/>
        </w:rPr>
      </w:r>
      <w:r w:rsidR="00E80EA4">
        <w:rPr>
          <w:rFonts w:eastAsia="Arial" w:cs="Arial"/>
          <w:sz w:val="22"/>
          <w:szCs w:val="22"/>
        </w:rPr>
        <w:fldChar w:fldCharType="separate"/>
      </w:r>
      <w:r w:rsidRPr="00B85CFC">
        <w:rPr>
          <w:rFonts w:eastAsia="Arial" w:cs="Arial"/>
          <w:sz w:val="22"/>
          <w:szCs w:val="22"/>
        </w:rPr>
        <w:fldChar w:fldCharType="end"/>
      </w:r>
      <w:r>
        <w:rPr>
          <w:rFonts w:eastAsia="Arial" w:cs="Arial"/>
          <w:sz w:val="22"/>
          <w:szCs w:val="22"/>
        </w:rPr>
        <w:t xml:space="preserve"> Erklärung über die Kenntnis der RVS Bestimmungen</w:t>
      </w:r>
    </w:p>
    <w:p w14:paraId="1A6A8CEE" w14:textId="77777777" w:rsidR="00F37989" w:rsidRPr="009C3D06" w:rsidRDefault="00F37989">
      <w:pPr>
        <w:rPr>
          <w:sz w:val="22"/>
          <w:szCs w:val="22"/>
        </w:rPr>
      </w:pPr>
    </w:p>
    <w:p w14:paraId="04AD45EE" w14:textId="621EB639" w:rsidR="00F37989" w:rsidRPr="00175D47" w:rsidRDefault="00175D47">
      <w:pPr>
        <w:rPr>
          <w:i/>
          <w:sz w:val="20"/>
          <w:szCs w:val="20"/>
        </w:rPr>
      </w:pPr>
      <w:r w:rsidRPr="00175D47">
        <w:rPr>
          <w:i/>
          <w:sz w:val="20"/>
          <w:szCs w:val="20"/>
        </w:rPr>
        <w:t>Anmerkung: Nur bei Bestätigung der Erklärung kann der Antrag entsprechend bearbeitet werden.</w:t>
      </w:r>
    </w:p>
    <w:p w14:paraId="0660692C" w14:textId="77777777" w:rsidR="00F37989" w:rsidRPr="009C3D06" w:rsidRDefault="00F37989">
      <w:pPr>
        <w:rPr>
          <w:sz w:val="22"/>
          <w:szCs w:val="22"/>
        </w:rPr>
      </w:pPr>
    </w:p>
    <w:p w14:paraId="3BAF68D1" w14:textId="77777777" w:rsidR="00F37989" w:rsidRPr="009C3D06" w:rsidRDefault="00167DB6">
      <w:pPr>
        <w:rPr>
          <w:sz w:val="22"/>
          <w:szCs w:val="22"/>
        </w:rPr>
      </w:pPr>
      <w:r w:rsidRPr="009C3D06">
        <w:rPr>
          <w:sz w:val="22"/>
          <w:szCs w:val="22"/>
        </w:rPr>
        <w:t>.............................................................................................</w:t>
      </w:r>
    </w:p>
    <w:p w14:paraId="5354FDBB" w14:textId="77777777" w:rsidR="00F37989" w:rsidRPr="009C3D06" w:rsidRDefault="00167DB6">
      <w:pPr>
        <w:rPr>
          <w:sz w:val="22"/>
          <w:szCs w:val="22"/>
        </w:rPr>
      </w:pPr>
      <w:r w:rsidRPr="009C3D06">
        <w:rPr>
          <w:sz w:val="22"/>
          <w:szCs w:val="22"/>
        </w:rPr>
        <w:t>Datum</w:t>
      </w:r>
      <w:r w:rsidRPr="009C3D06">
        <w:rPr>
          <w:sz w:val="22"/>
          <w:szCs w:val="22"/>
        </w:rPr>
        <w:tab/>
      </w:r>
      <w:r w:rsidRPr="009C3D06">
        <w:rPr>
          <w:sz w:val="22"/>
          <w:szCs w:val="22"/>
        </w:rPr>
        <w:tab/>
      </w:r>
      <w:r w:rsidRPr="009C3D06">
        <w:rPr>
          <w:sz w:val="22"/>
          <w:szCs w:val="22"/>
        </w:rPr>
        <w:tab/>
      </w:r>
      <w:r w:rsidRPr="009C3D06">
        <w:rPr>
          <w:sz w:val="22"/>
          <w:szCs w:val="22"/>
        </w:rPr>
        <w:tab/>
        <w:t>firmenmäßige Unterschrift</w:t>
      </w:r>
    </w:p>
    <w:p w14:paraId="7E96C6AC" w14:textId="77777777" w:rsidR="00F37989" w:rsidRPr="009C3D06" w:rsidRDefault="00F37989">
      <w:pPr>
        <w:rPr>
          <w:sz w:val="22"/>
          <w:szCs w:val="22"/>
        </w:rPr>
      </w:pPr>
    </w:p>
    <w:p w14:paraId="7950A938" w14:textId="77777777" w:rsidR="00F37989" w:rsidRPr="009C3D06" w:rsidRDefault="00F37989">
      <w:pPr>
        <w:rPr>
          <w:sz w:val="22"/>
          <w:szCs w:val="22"/>
        </w:rPr>
      </w:pPr>
    </w:p>
    <w:p w14:paraId="2678C98C" w14:textId="77777777" w:rsidR="00F37989" w:rsidRPr="009C3D06" w:rsidRDefault="00167DB6">
      <w:pPr>
        <w:rPr>
          <w:b/>
          <w:sz w:val="22"/>
          <w:szCs w:val="22"/>
          <w:u w:val="single"/>
        </w:rPr>
      </w:pPr>
      <w:r w:rsidRPr="009C3D06">
        <w:rPr>
          <w:b/>
          <w:sz w:val="22"/>
          <w:szCs w:val="22"/>
          <w:u w:val="single"/>
        </w:rPr>
        <w:t>Dem Antrag sind nach Möglichkeit folgende Unterlagen anzuschließen:</w:t>
      </w:r>
    </w:p>
    <w:p w14:paraId="02D8D19C" w14:textId="77777777" w:rsidR="00F37989" w:rsidRPr="009C3D06" w:rsidRDefault="00F37989">
      <w:pPr>
        <w:rPr>
          <w:sz w:val="22"/>
          <w:szCs w:val="22"/>
        </w:rPr>
      </w:pPr>
    </w:p>
    <w:p w14:paraId="52EE07AA" w14:textId="77777777" w:rsidR="00F37989" w:rsidRPr="00175D47" w:rsidRDefault="00167DB6" w:rsidP="00175D47">
      <w:pPr>
        <w:numPr>
          <w:ilvl w:val="0"/>
          <w:numId w:val="1"/>
        </w:numPr>
        <w:tabs>
          <w:tab w:val="clear" w:pos="720"/>
          <w:tab w:val="num" w:pos="567"/>
        </w:tabs>
        <w:ind w:hanging="578"/>
        <w:rPr>
          <w:sz w:val="16"/>
          <w:szCs w:val="16"/>
        </w:rPr>
      </w:pPr>
      <w:r w:rsidRPr="009C3D06">
        <w:rPr>
          <w:sz w:val="22"/>
          <w:szCs w:val="22"/>
        </w:rPr>
        <w:t xml:space="preserve">Lageplan der Baustelle </w:t>
      </w:r>
      <w:r w:rsidRPr="00175D47">
        <w:rPr>
          <w:sz w:val="16"/>
          <w:szCs w:val="16"/>
        </w:rPr>
        <w:t>(mit Maß- und Entfernungsangaben)</w:t>
      </w:r>
    </w:p>
    <w:p w14:paraId="10A8F53B" w14:textId="1B1E4027" w:rsidR="00167DB6" w:rsidRPr="00175D47" w:rsidRDefault="00167DB6" w:rsidP="00175D47">
      <w:pPr>
        <w:numPr>
          <w:ilvl w:val="0"/>
          <w:numId w:val="1"/>
        </w:numPr>
        <w:tabs>
          <w:tab w:val="clear" w:pos="720"/>
          <w:tab w:val="num" w:pos="567"/>
        </w:tabs>
        <w:ind w:hanging="578"/>
        <w:rPr>
          <w:sz w:val="16"/>
          <w:szCs w:val="16"/>
        </w:rPr>
      </w:pPr>
      <w:r w:rsidRPr="009C3D06">
        <w:rPr>
          <w:sz w:val="22"/>
          <w:szCs w:val="22"/>
        </w:rPr>
        <w:t xml:space="preserve">Verkehrszeichenplan </w:t>
      </w:r>
      <w:r w:rsidR="00175D47">
        <w:rPr>
          <w:sz w:val="22"/>
          <w:szCs w:val="22"/>
        </w:rPr>
        <w:t xml:space="preserve">bzw. Verkehrsführungsplan </w:t>
      </w:r>
      <w:r w:rsidRPr="00175D47">
        <w:rPr>
          <w:sz w:val="16"/>
          <w:szCs w:val="16"/>
        </w:rPr>
        <w:t>(Verkehrsregelung für die Dauer der Bauarbeiten</w:t>
      </w:r>
      <w:r w:rsidR="00175D47" w:rsidRPr="00175D47">
        <w:rPr>
          <w:sz w:val="16"/>
          <w:szCs w:val="16"/>
        </w:rPr>
        <w:t>)</w:t>
      </w:r>
    </w:p>
    <w:p w14:paraId="25F8AEDB" w14:textId="2C9716F1" w:rsidR="00175D47" w:rsidRPr="009C3D06" w:rsidRDefault="00175D47" w:rsidP="00175D47">
      <w:pPr>
        <w:numPr>
          <w:ilvl w:val="0"/>
          <w:numId w:val="1"/>
        </w:numPr>
        <w:tabs>
          <w:tab w:val="clear" w:pos="720"/>
          <w:tab w:val="num" w:pos="567"/>
        </w:tabs>
        <w:ind w:left="567" w:hanging="425"/>
        <w:rPr>
          <w:sz w:val="22"/>
          <w:szCs w:val="22"/>
        </w:rPr>
      </w:pPr>
      <w:r>
        <w:rPr>
          <w:sz w:val="22"/>
          <w:szCs w:val="22"/>
        </w:rPr>
        <w:t xml:space="preserve">Bei Bedarf: sonstige Unterlagen z.B. Zustimmungserklärung Grundeigentümer (Gestattung), Auftragsbestätigung </w:t>
      </w:r>
      <w:proofErr w:type="spellStart"/>
      <w:r>
        <w:rPr>
          <w:sz w:val="22"/>
          <w:szCs w:val="22"/>
        </w:rPr>
        <w:t>udgl</w:t>
      </w:r>
      <w:proofErr w:type="spellEnd"/>
      <w:r>
        <w:rPr>
          <w:sz w:val="22"/>
          <w:szCs w:val="22"/>
        </w:rPr>
        <w:t xml:space="preserve">. </w:t>
      </w:r>
    </w:p>
    <w:sectPr w:rsidR="00175D47" w:rsidRPr="009C3D06" w:rsidSect="00F3798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08"/>
        </w:tabs>
        <w:ind w:left="1065" w:hanging="705"/>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5763655"/>
    <w:multiLevelType w:val="hybridMultilevel"/>
    <w:tmpl w:val="3B68763E"/>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7A"/>
    <w:rsid w:val="000041F5"/>
    <w:rsid w:val="0003430B"/>
    <w:rsid w:val="000404C7"/>
    <w:rsid w:val="000E1A45"/>
    <w:rsid w:val="00150730"/>
    <w:rsid w:val="00167DB6"/>
    <w:rsid w:val="00175D47"/>
    <w:rsid w:val="001C1ACB"/>
    <w:rsid w:val="001F630D"/>
    <w:rsid w:val="00301206"/>
    <w:rsid w:val="004709F6"/>
    <w:rsid w:val="004C6259"/>
    <w:rsid w:val="004E6829"/>
    <w:rsid w:val="006A7C0E"/>
    <w:rsid w:val="007513A8"/>
    <w:rsid w:val="007C7151"/>
    <w:rsid w:val="008401C2"/>
    <w:rsid w:val="0099447A"/>
    <w:rsid w:val="009C3D06"/>
    <w:rsid w:val="00B24107"/>
    <w:rsid w:val="00B353C7"/>
    <w:rsid w:val="00B85CFC"/>
    <w:rsid w:val="00C12973"/>
    <w:rsid w:val="00D61403"/>
    <w:rsid w:val="00DC5A7D"/>
    <w:rsid w:val="00E05D0B"/>
    <w:rsid w:val="00E23B86"/>
    <w:rsid w:val="00E80EA4"/>
    <w:rsid w:val="00E870D2"/>
    <w:rsid w:val="00F379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6CAB48"/>
  <w15:docId w15:val="{97FC8791-1A55-4D03-B97B-5AB1DD18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7989"/>
    <w:pPr>
      <w:suppressAutoHyphens/>
    </w:pPr>
    <w:rPr>
      <w:rFonts w:ascii="Arial" w:eastAsia="SimSun" w:hAnsi="Arial"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37989"/>
  </w:style>
  <w:style w:type="character" w:customStyle="1" w:styleId="WW8Num1z1">
    <w:name w:val="WW8Num1z1"/>
    <w:rsid w:val="00F37989"/>
  </w:style>
  <w:style w:type="character" w:customStyle="1" w:styleId="WW8Num1z2">
    <w:name w:val="WW8Num1z2"/>
    <w:rsid w:val="00F37989"/>
  </w:style>
  <w:style w:type="character" w:customStyle="1" w:styleId="WW8Num1z3">
    <w:name w:val="WW8Num1z3"/>
    <w:rsid w:val="00F37989"/>
  </w:style>
  <w:style w:type="character" w:customStyle="1" w:styleId="WW8Num1z4">
    <w:name w:val="WW8Num1z4"/>
    <w:rsid w:val="00F37989"/>
  </w:style>
  <w:style w:type="character" w:customStyle="1" w:styleId="WW8Num1z5">
    <w:name w:val="WW8Num1z5"/>
    <w:rsid w:val="00F37989"/>
  </w:style>
  <w:style w:type="character" w:customStyle="1" w:styleId="WW8Num1z6">
    <w:name w:val="WW8Num1z6"/>
    <w:rsid w:val="00F37989"/>
  </w:style>
  <w:style w:type="character" w:customStyle="1" w:styleId="WW8Num1z7">
    <w:name w:val="WW8Num1z7"/>
    <w:rsid w:val="00F37989"/>
  </w:style>
  <w:style w:type="character" w:customStyle="1" w:styleId="WW8Num1z8">
    <w:name w:val="WW8Num1z8"/>
    <w:rsid w:val="00F37989"/>
  </w:style>
  <w:style w:type="character" w:customStyle="1" w:styleId="WW8Num2z0">
    <w:name w:val="WW8Num2z0"/>
    <w:rsid w:val="00F37989"/>
    <w:rPr>
      <w:b/>
      <w:sz w:val="22"/>
      <w:szCs w:val="22"/>
    </w:rPr>
  </w:style>
  <w:style w:type="character" w:customStyle="1" w:styleId="WW8Num2z1">
    <w:name w:val="WW8Num2z1"/>
    <w:rsid w:val="00F37989"/>
  </w:style>
  <w:style w:type="character" w:customStyle="1" w:styleId="WW8Num2z2">
    <w:name w:val="WW8Num2z2"/>
    <w:rsid w:val="00F37989"/>
  </w:style>
  <w:style w:type="character" w:customStyle="1" w:styleId="WW8Num2z3">
    <w:name w:val="WW8Num2z3"/>
    <w:rsid w:val="00F37989"/>
  </w:style>
  <w:style w:type="character" w:customStyle="1" w:styleId="WW8Num2z4">
    <w:name w:val="WW8Num2z4"/>
    <w:rsid w:val="00F37989"/>
  </w:style>
  <w:style w:type="character" w:customStyle="1" w:styleId="WW8Num2z5">
    <w:name w:val="WW8Num2z5"/>
    <w:rsid w:val="00F37989"/>
  </w:style>
  <w:style w:type="character" w:customStyle="1" w:styleId="WW8Num2z6">
    <w:name w:val="WW8Num2z6"/>
    <w:rsid w:val="00F37989"/>
  </w:style>
  <w:style w:type="character" w:customStyle="1" w:styleId="WW8Num2z7">
    <w:name w:val="WW8Num2z7"/>
    <w:rsid w:val="00F37989"/>
  </w:style>
  <w:style w:type="character" w:customStyle="1" w:styleId="WW8Num2z8">
    <w:name w:val="WW8Num2z8"/>
    <w:rsid w:val="00F37989"/>
  </w:style>
  <w:style w:type="character" w:customStyle="1" w:styleId="WW8Num3z0">
    <w:name w:val="WW8Num3z0"/>
    <w:rsid w:val="00F37989"/>
  </w:style>
  <w:style w:type="character" w:customStyle="1" w:styleId="WW8Num3z1">
    <w:name w:val="WW8Num3z1"/>
    <w:rsid w:val="00F37989"/>
  </w:style>
  <w:style w:type="character" w:customStyle="1" w:styleId="WW8Num3z2">
    <w:name w:val="WW8Num3z2"/>
    <w:rsid w:val="00F37989"/>
  </w:style>
  <w:style w:type="character" w:customStyle="1" w:styleId="WW8Num3z3">
    <w:name w:val="WW8Num3z3"/>
    <w:rsid w:val="00F37989"/>
  </w:style>
  <w:style w:type="character" w:customStyle="1" w:styleId="WW8Num3z4">
    <w:name w:val="WW8Num3z4"/>
    <w:rsid w:val="00F37989"/>
  </w:style>
  <w:style w:type="character" w:customStyle="1" w:styleId="WW8Num3z5">
    <w:name w:val="WW8Num3z5"/>
    <w:rsid w:val="00F37989"/>
  </w:style>
  <w:style w:type="character" w:customStyle="1" w:styleId="WW8Num3z6">
    <w:name w:val="WW8Num3z6"/>
    <w:rsid w:val="00F37989"/>
  </w:style>
  <w:style w:type="character" w:customStyle="1" w:styleId="WW8Num3z7">
    <w:name w:val="WW8Num3z7"/>
    <w:rsid w:val="00F37989"/>
  </w:style>
  <w:style w:type="character" w:customStyle="1" w:styleId="WW8Num3z8">
    <w:name w:val="WW8Num3z8"/>
    <w:rsid w:val="00F37989"/>
  </w:style>
  <w:style w:type="character" w:customStyle="1" w:styleId="ListLabel1">
    <w:name w:val="ListLabel 1"/>
    <w:rsid w:val="00F37989"/>
    <w:rPr>
      <w:b/>
      <w:sz w:val="22"/>
      <w:szCs w:val="22"/>
    </w:rPr>
  </w:style>
  <w:style w:type="paragraph" w:customStyle="1" w:styleId="berschrift">
    <w:name w:val="Überschrift"/>
    <w:basedOn w:val="Standard"/>
    <w:next w:val="Textkrper"/>
    <w:rsid w:val="00F37989"/>
    <w:pPr>
      <w:keepNext/>
      <w:spacing w:before="240" w:after="120"/>
    </w:pPr>
    <w:rPr>
      <w:rFonts w:eastAsia="Microsoft YaHei"/>
      <w:sz w:val="28"/>
      <w:szCs w:val="28"/>
    </w:rPr>
  </w:style>
  <w:style w:type="paragraph" w:styleId="Textkrper">
    <w:name w:val="Body Text"/>
    <w:basedOn w:val="Standard"/>
    <w:rsid w:val="00F37989"/>
    <w:pPr>
      <w:spacing w:after="140" w:line="288" w:lineRule="auto"/>
    </w:pPr>
  </w:style>
  <w:style w:type="paragraph" w:styleId="Liste">
    <w:name w:val="List"/>
    <w:basedOn w:val="Textkrper"/>
    <w:rsid w:val="00F37989"/>
  </w:style>
  <w:style w:type="paragraph" w:styleId="Beschriftung">
    <w:name w:val="caption"/>
    <w:basedOn w:val="Standard"/>
    <w:qFormat/>
    <w:rsid w:val="00F37989"/>
    <w:pPr>
      <w:suppressLineNumbers/>
      <w:spacing w:before="120" w:after="120"/>
    </w:pPr>
    <w:rPr>
      <w:i/>
      <w:iCs/>
    </w:rPr>
  </w:style>
  <w:style w:type="paragraph" w:customStyle="1" w:styleId="Verzeichnis">
    <w:name w:val="Verzeichnis"/>
    <w:basedOn w:val="Standard"/>
    <w:rsid w:val="00F37989"/>
    <w:pPr>
      <w:suppressLineNumbers/>
    </w:pPr>
  </w:style>
  <w:style w:type="paragraph" w:styleId="Listenabsatz">
    <w:name w:val="List Paragraph"/>
    <w:basedOn w:val="Standard"/>
    <w:uiPriority w:val="34"/>
    <w:qFormat/>
    <w:rsid w:val="00E05D0B"/>
    <w:pPr>
      <w:ind w:left="720"/>
      <w:contextualSpacing/>
    </w:pPr>
    <w:rPr>
      <w:szCs w:val="21"/>
    </w:rPr>
  </w:style>
  <w:style w:type="paragraph" w:styleId="Sprechblasentext">
    <w:name w:val="Balloon Text"/>
    <w:basedOn w:val="Standard"/>
    <w:link w:val="SprechblasentextZchn"/>
    <w:uiPriority w:val="99"/>
    <w:semiHidden/>
    <w:unhideWhenUsed/>
    <w:rsid w:val="00E05D0B"/>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05D0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Amtsleitung</cp:lastModifiedBy>
  <cp:revision>3</cp:revision>
  <cp:lastPrinted>2020-07-06T08:07:00Z</cp:lastPrinted>
  <dcterms:created xsi:type="dcterms:W3CDTF">2023-10-09T07:36:00Z</dcterms:created>
  <dcterms:modified xsi:type="dcterms:W3CDTF">2023-10-09T12:42:00Z</dcterms:modified>
</cp:coreProperties>
</file>